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CBEAB9" w14:textId="7A0A25BC" w:rsidR="00FF4041" w:rsidRPr="00D47224" w:rsidRDefault="00611290" w:rsidP="00836C40">
      <w:pPr>
        <w:jc w:val="both"/>
        <w:rPr>
          <w:rFonts w:ascii="Verdana" w:hAnsi="Verdana"/>
          <w:sz w:val="20"/>
          <w:szCs w:val="20"/>
        </w:rPr>
      </w:pPr>
      <w:r w:rsidRPr="00783B58">
        <w:rPr>
          <w:rFonts w:ascii="Calibri" w:hAnsi="Calibri"/>
          <w:noProof/>
          <w:sz w:val="16"/>
          <w:szCs w:val="16"/>
        </w:rPr>
        <w:drawing>
          <wp:inline distT="0" distB="0" distL="0" distR="0" wp14:anchorId="725692B5" wp14:editId="03C0ED9D">
            <wp:extent cx="2624667" cy="930910"/>
            <wp:effectExtent l="0" t="0" r="0" b="0"/>
            <wp:docPr id="7" name="Imagen 7" descr="Text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46" cy="9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8948" w14:textId="77777777" w:rsidR="00D47224" w:rsidRDefault="00D47224" w:rsidP="00836C40">
      <w:pPr>
        <w:jc w:val="both"/>
        <w:rPr>
          <w:rFonts w:ascii="Verdana" w:hAnsi="Verdana"/>
          <w:b/>
        </w:rPr>
      </w:pPr>
    </w:p>
    <w:p w14:paraId="09D07E77" w14:textId="672EF64E" w:rsidR="00D47224" w:rsidRPr="00D47224" w:rsidRDefault="00FF4041" w:rsidP="0083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 w:rsidRPr="00D47224">
        <w:rPr>
          <w:rFonts w:ascii="Verdana" w:hAnsi="Verdana"/>
          <w:b/>
        </w:rPr>
        <w:t>PROGRAMA D</w:t>
      </w:r>
      <w:r w:rsidR="00D47224">
        <w:rPr>
          <w:rFonts w:ascii="Verdana" w:hAnsi="Verdana"/>
          <w:b/>
        </w:rPr>
        <w:t>E POSTGRADO ARTES Y EDUCACIÓN</w:t>
      </w:r>
    </w:p>
    <w:p w14:paraId="1E905501" w14:textId="049CE8CF" w:rsidR="00D47224" w:rsidRPr="00D47224" w:rsidRDefault="00D47224" w:rsidP="0083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D47224">
        <w:rPr>
          <w:rFonts w:ascii="Verdana" w:hAnsi="Verdana"/>
          <w:b/>
          <w:sz w:val="20"/>
          <w:szCs w:val="20"/>
        </w:rPr>
        <w:t>M</w:t>
      </w:r>
      <w:r w:rsidR="00DE3134">
        <w:rPr>
          <w:rFonts w:ascii="Verdana" w:hAnsi="Verdana"/>
          <w:b/>
          <w:sz w:val="20"/>
          <w:szCs w:val="20"/>
        </w:rPr>
        <w:t>á</w:t>
      </w:r>
      <w:r w:rsidRPr="00D47224">
        <w:rPr>
          <w:rFonts w:ascii="Verdana" w:hAnsi="Verdana"/>
          <w:b/>
          <w:sz w:val="20"/>
          <w:szCs w:val="20"/>
        </w:rPr>
        <w:t xml:space="preserve">ster </w:t>
      </w:r>
      <w:r w:rsidR="00DE3134">
        <w:rPr>
          <w:rFonts w:ascii="Verdana" w:hAnsi="Verdana"/>
          <w:b/>
          <w:sz w:val="20"/>
          <w:szCs w:val="20"/>
        </w:rPr>
        <w:t>O</w:t>
      </w:r>
      <w:r w:rsidRPr="00D47224">
        <w:rPr>
          <w:rFonts w:ascii="Verdana" w:hAnsi="Verdana"/>
          <w:b/>
          <w:sz w:val="20"/>
          <w:szCs w:val="20"/>
        </w:rPr>
        <w:t>ficial</w:t>
      </w:r>
    </w:p>
    <w:p w14:paraId="2219BC91" w14:textId="77777777" w:rsidR="00D47224" w:rsidRDefault="00FF4041" w:rsidP="0083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D47224">
        <w:rPr>
          <w:rFonts w:ascii="Verdana" w:hAnsi="Verdana"/>
          <w:b/>
          <w:sz w:val="20"/>
          <w:szCs w:val="20"/>
        </w:rPr>
        <w:t>ARTES VISUALES Y EDUCACIÓN: U</w:t>
      </w:r>
      <w:r w:rsidR="00E67F8C" w:rsidRPr="00D47224">
        <w:rPr>
          <w:rFonts w:ascii="Verdana" w:hAnsi="Verdana"/>
          <w:b/>
          <w:sz w:val="20"/>
          <w:szCs w:val="20"/>
        </w:rPr>
        <w:t>N</w:t>
      </w:r>
      <w:r w:rsidR="00D47224">
        <w:rPr>
          <w:rFonts w:ascii="Verdana" w:hAnsi="Verdana"/>
          <w:b/>
          <w:sz w:val="20"/>
          <w:szCs w:val="20"/>
        </w:rPr>
        <w:t xml:space="preserve"> ENFOQUE CONSTRUCCIONISTA</w:t>
      </w:r>
    </w:p>
    <w:p w14:paraId="1CB57E2C" w14:textId="77777777" w:rsid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4374D05C" w14:textId="77777777" w:rsidR="009E1E55" w:rsidRDefault="009E1E55" w:rsidP="00836C40">
      <w:pPr>
        <w:jc w:val="both"/>
        <w:rPr>
          <w:rFonts w:ascii="Verdana" w:hAnsi="Verdana"/>
          <w:b/>
          <w:u w:val="single"/>
        </w:rPr>
      </w:pPr>
    </w:p>
    <w:p w14:paraId="79B60E76" w14:textId="354C1956" w:rsidR="00D47224" w:rsidRPr="00D47224" w:rsidRDefault="00D47224" w:rsidP="00836C40">
      <w:pPr>
        <w:jc w:val="both"/>
        <w:rPr>
          <w:rFonts w:ascii="Verdana" w:hAnsi="Verdana"/>
          <w:b/>
          <w:u w:val="single"/>
        </w:rPr>
      </w:pPr>
      <w:r w:rsidRPr="00D47224">
        <w:rPr>
          <w:rFonts w:ascii="Verdana" w:hAnsi="Verdana"/>
          <w:b/>
          <w:u w:val="single"/>
        </w:rPr>
        <w:t>CUESTIONARIO DE PREINSCRIPCIÓN</w:t>
      </w:r>
    </w:p>
    <w:p w14:paraId="5855B2B6" w14:textId="77777777" w:rsidR="00D47224" w:rsidRP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1EEDC832" w14:textId="2A4E1D3F" w:rsidR="009E1E55" w:rsidRDefault="00D47224" w:rsidP="00BF66DD">
      <w:pPr>
        <w:rPr>
          <w:rFonts w:ascii="Verdana" w:hAnsi="Verdana"/>
          <w:bCs/>
          <w:sz w:val="20"/>
          <w:szCs w:val="20"/>
        </w:rPr>
      </w:pPr>
      <w:r w:rsidRPr="009E1E55">
        <w:rPr>
          <w:rFonts w:ascii="Verdana" w:hAnsi="Verdana"/>
          <w:bCs/>
          <w:i/>
          <w:iCs/>
          <w:sz w:val="20"/>
          <w:szCs w:val="20"/>
        </w:rPr>
        <w:t>Est</w:t>
      </w:r>
      <w:r w:rsidR="00A2170E">
        <w:rPr>
          <w:rFonts w:ascii="Verdana" w:hAnsi="Verdana"/>
          <w:bCs/>
          <w:i/>
          <w:iCs/>
          <w:sz w:val="20"/>
          <w:szCs w:val="20"/>
        </w:rPr>
        <w:t>e cuestionario</w:t>
      </w:r>
      <w:r w:rsidRPr="009E1E55">
        <w:rPr>
          <w:rFonts w:ascii="Verdana" w:hAnsi="Verdana"/>
          <w:bCs/>
          <w:i/>
          <w:iCs/>
          <w:sz w:val="20"/>
          <w:szCs w:val="20"/>
        </w:rPr>
        <w:t xml:space="preserve"> de</w:t>
      </w:r>
      <w:r w:rsidR="00A2170E">
        <w:rPr>
          <w:rFonts w:ascii="Verdana" w:hAnsi="Verdana"/>
          <w:bCs/>
          <w:i/>
          <w:iCs/>
          <w:sz w:val="20"/>
          <w:szCs w:val="20"/>
        </w:rPr>
        <w:t>be</w:t>
      </w:r>
      <w:r w:rsidRPr="009E1E55">
        <w:rPr>
          <w:rFonts w:ascii="Verdana" w:hAnsi="Verdana"/>
          <w:bCs/>
          <w:i/>
          <w:iCs/>
          <w:sz w:val="20"/>
          <w:szCs w:val="20"/>
        </w:rPr>
        <w:t xml:space="preserve"> acompañar</w:t>
      </w:r>
      <w:r w:rsidR="00A2170E">
        <w:rPr>
          <w:rFonts w:ascii="Verdana" w:hAnsi="Verdana"/>
          <w:bCs/>
          <w:i/>
          <w:iCs/>
          <w:sz w:val="20"/>
          <w:szCs w:val="20"/>
        </w:rPr>
        <w:t>se</w:t>
      </w:r>
      <w:r w:rsidRPr="009E1E55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DE3134">
        <w:rPr>
          <w:rFonts w:ascii="Verdana" w:hAnsi="Verdana"/>
          <w:bCs/>
          <w:i/>
          <w:iCs/>
          <w:sz w:val="20"/>
          <w:szCs w:val="20"/>
        </w:rPr>
        <w:t>del</w:t>
      </w:r>
      <w:r w:rsidRPr="009E1E55">
        <w:rPr>
          <w:rFonts w:ascii="Verdana" w:hAnsi="Verdana"/>
          <w:bCs/>
          <w:i/>
          <w:iCs/>
          <w:sz w:val="20"/>
          <w:szCs w:val="20"/>
        </w:rPr>
        <w:t xml:space="preserve"> Curr</w:t>
      </w:r>
      <w:r w:rsidR="00A2170E">
        <w:rPr>
          <w:rFonts w:ascii="Verdana" w:hAnsi="Verdana"/>
          <w:bCs/>
          <w:i/>
          <w:iCs/>
          <w:sz w:val="20"/>
          <w:szCs w:val="20"/>
        </w:rPr>
        <w:t>í</w:t>
      </w:r>
      <w:r w:rsidRPr="009E1E55">
        <w:rPr>
          <w:rFonts w:ascii="Verdana" w:hAnsi="Verdana"/>
          <w:bCs/>
          <w:i/>
          <w:iCs/>
          <w:sz w:val="20"/>
          <w:szCs w:val="20"/>
        </w:rPr>
        <w:t>culum Vitae actualizado</w:t>
      </w:r>
      <w:r w:rsidR="00DE3134">
        <w:rPr>
          <w:rFonts w:ascii="Verdana" w:hAnsi="Verdana"/>
          <w:bCs/>
          <w:i/>
          <w:iCs/>
          <w:sz w:val="20"/>
          <w:szCs w:val="20"/>
        </w:rPr>
        <w:t>, el título y el certificado académico</w:t>
      </w:r>
      <w:r w:rsidR="00BF66DD">
        <w:rPr>
          <w:rFonts w:ascii="Verdana" w:hAnsi="Verdana"/>
          <w:bCs/>
          <w:i/>
          <w:iCs/>
          <w:sz w:val="20"/>
          <w:szCs w:val="20"/>
        </w:rPr>
        <w:t xml:space="preserve"> oficial</w:t>
      </w:r>
      <w:r w:rsidRPr="009E1E55">
        <w:rPr>
          <w:rFonts w:ascii="Verdana" w:hAnsi="Verdana"/>
          <w:bCs/>
          <w:i/>
          <w:iCs/>
          <w:sz w:val="20"/>
          <w:szCs w:val="20"/>
        </w:rPr>
        <w:t xml:space="preserve"> de los</w:t>
      </w:r>
      <w:r w:rsidR="00DE3134">
        <w:rPr>
          <w:rFonts w:ascii="Verdana" w:hAnsi="Verdana"/>
          <w:bCs/>
          <w:i/>
          <w:iCs/>
          <w:sz w:val="20"/>
          <w:szCs w:val="20"/>
        </w:rPr>
        <w:t xml:space="preserve"> estudios universitarios que dan acceso al Máster y</w:t>
      </w:r>
      <w:r w:rsidR="00CA27BF">
        <w:rPr>
          <w:rFonts w:ascii="Verdana" w:hAnsi="Verdana"/>
          <w:bCs/>
          <w:i/>
          <w:iCs/>
          <w:sz w:val="20"/>
          <w:szCs w:val="20"/>
        </w:rPr>
        <w:t>, en caso necesario,</w:t>
      </w:r>
      <w:r w:rsidR="00DE3134">
        <w:rPr>
          <w:rFonts w:ascii="Verdana" w:hAnsi="Verdana"/>
          <w:bCs/>
          <w:i/>
          <w:iCs/>
          <w:sz w:val="20"/>
          <w:szCs w:val="20"/>
        </w:rPr>
        <w:t xml:space="preserve"> un certificado de </w:t>
      </w:r>
      <w:r w:rsidR="00CA27BF">
        <w:rPr>
          <w:rFonts w:ascii="Verdana" w:hAnsi="Verdana"/>
          <w:bCs/>
          <w:i/>
          <w:iCs/>
          <w:sz w:val="20"/>
          <w:szCs w:val="20"/>
        </w:rPr>
        <w:t>nivel B2 en</w:t>
      </w:r>
      <w:r w:rsidR="00BF66DD">
        <w:rPr>
          <w:rFonts w:ascii="Verdana" w:hAnsi="Verdana"/>
          <w:bCs/>
          <w:i/>
          <w:iCs/>
          <w:sz w:val="20"/>
          <w:szCs w:val="20"/>
        </w:rPr>
        <w:t xml:space="preserve"> inglés o castellano</w:t>
      </w:r>
      <w:r w:rsidR="009E1E55">
        <w:rPr>
          <w:rFonts w:ascii="Verdana" w:hAnsi="Verdana"/>
          <w:bCs/>
          <w:sz w:val="20"/>
          <w:szCs w:val="20"/>
        </w:rPr>
        <w:t xml:space="preserve">: </w:t>
      </w:r>
    </w:p>
    <w:p w14:paraId="0214CC79" w14:textId="77777777" w:rsidR="009E1E55" w:rsidRDefault="009E1E55" w:rsidP="00836C40">
      <w:pPr>
        <w:jc w:val="both"/>
        <w:rPr>
          <w:rFonts w:ascii="Verdana" w:hAnsi="Verdana"/>
          <w:bCs/>
          <w:sz w:val="20"/>
          <w:szCs w:val="20"/>
        </w:rPr>
      </w:pPr>
    </w:p>
    <w:p w14:paraId="6AB5D50B" w14:textId="736A2446" w:rsidR="00D47224" w:rsidRDefault="001248C4" w:rsidP="00836C40">
      <w:pPr>
        <w:jc w:val="both"/>
        <w:rPr>
          <w:rFonts w:ascii="Verdana" w:hAnsi="Verdana"/>
          <w:bCs/>
          <w:sz w:val="20"/>
          <w:szCs w:val="20"/>
        </w:rPr>
      </w:pPr>
      <w:hyperlink r:id="rId11" w:history="1">
        <w:r w:rsidR="009E1E55" w:rsidRPr="009E1E55">
          <w:rPr>
            <w:rStyle w:val="Enlla"/>
            <w:rFonts w:ascii="Verdana" w:hAnsi="Verdana"/>
            <w:bCs/>
            <w:sz w:val="20"/>
            <w:szCs w:val="20"/>
          </w:rPr>
          <w:t>https://www.ub.edu/portal/web/bellasartes/masteres-universitarios/-/ensenyament/detallEnsenyament/1047954</w:t>
        </w:r>
      </w:hyperlink>
    </w:p>
    <w:p w14:paraId="49FE7CE0" w14:textId="77777777" w:rsidR="009E1E55" w:rsidRPr="009E1E55" w:rsidRDefault="009E1E55" w:rsidP="00836C40">
      <w:pPr>
        <w:jc w:val="both"/>
        <w:rPr>
          <w:rFonts w:ascii="Verdana" w:hAnsi="Verdana"/>
          <w:bCs/>
          <w:sz w:val="20"/>
          <w:szCs w:val="20"/>
        </w:rPr>
      </w:pPr>
    </w:p>
    <w:p w14:paraId="5CBAFA89" w14:textId="77777777" w:rsid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0C2A370F" w14:textId="77777777" w:rsid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CUESTIONES GENERALES</w:t>
      </w:r>
    </w:p>
    <w:p w14:paraId="4A8EF365" w14:textId="77777777" w:rsidR="00D47224" w:rsidRPr="00D47224" w:rsidRDefault="00D47224" w:rsidP="00836C40">
      <w:pPr>
        <w:jc w:val="both"/>
        <w:rPr>
          <w:rFonts w:ascii="Verdana" w:hAnsi="Verdana"/>
          <w:sz w:val="20"/>
          <w:szCs w:val="20"/>
        </w:rPr>
      </w:pPr>
    </w:p>
    <w:p w14:paraId="691C4554" w14:textId="7A8BF0DD" w:rsidR="00FF4041" w:rsidRPr="00D47224" w:rsidRDefault="00D47224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Piensa cursar</w:t>
      </w:r>
      <w:r w:rsidR="00E67F8C" w:rsidRPr="00D47224">
        <w:rPr>
          <w:rFonts w:ascii="Verdana" w:hAnsi="Verdana"/>
          <w:sz w:val="20"/>
          <w:szCs w:val="20"/>
        </w:rPr>
        <w:t xml:space="preserve"> sólo</w:t>
      </w:r>
      <w:r w:rsidR="00FF4041" w:rsidRPr="00D47224">
        <w:rPr>
          <w:rFonts w:ascii="Verdana" w:hAnsi="Verdana"/>
          <w:sz w:val="20"/>
          <w:szCs w:val="20"/>
        </w:rPr>
        <w:t xml:space="preserve"> la opción de master: </w:t>
      </w:r>
      <w:proofErr w:type="gramStart"/>
      <w:r w:rsidR="00FF4041" w:rsidRPr="00D47224">
        <w:rPr>
          <w:rFonts w:ascii="Verdana" w:hAnsi="Verdana"/>
          <w:sz w:val="20"/>
          <w:szCs w:val="20"/>
        </w:rPr>
        <w:t>(  )</w:t>
      </w:r>
      <w:proofErr w:type="gramEnd"/>
    </w:p>
    <w:p w14:paraId="7C9C86F9" w14:textId="6CAE745B" w:rsidR="00E67F8C" w:rsidRPr="00D47224" w:rsidRDefault="00E67F8C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 xml:space="preserve">Piensa continuar con la opción de doctorado: </w:t>
      </w:r>
      <w:proofErr w:type="gramStart"/>
      <w:r w:rsidRPr="00D47224">
        <w:rPr>
          <w:rFonts w:ascii="Verdana" w:hAnsi="Verdana"/>
          <w:sz w:val="20"/>
          <w:szCs w:val="20"/>
        </w:rPr>
        <w:t xml:space="preserve">( </w:t>
      </w:r>
      <w:r w:rsidR="00A2170E">
        <w:rPr>
          <w:rFonts w:ascii="Verdana" w:hAnsi="Verdana"/>
          <w:sz w:val="20"/>
          <w:szCs w:val="20"/>
        </w:rPr>
        <w:t xml:space="preserve"> </w:t>
      </w:r>
      <w:r w:rsidRPr="00D47224">
        <w:rPr>
          <w:rFonts w:ascii="Verdana" w:hAnsi="Verdana"/>
          <w:sz w:val="20"/>
          <w:szCs w:val="20"/>
        </w:rPr>
        <w:t>)</w:t>
      </w:r>
      <w:proofErr w:type="gramEnd"/>
    </w:p>
    <w:p w14:paraId="1BF2E809" w14:textId="77777777" w:rsidR="00E67F8C" w:rsidRPr="00D47224" w:rsidRDefault="00E67F8C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50BC5232" w14:textId="77777777" w:rsidR="00D47224" w:rsidRP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63AA3974" w14:textId="77777777" w:rsidR="00FF4041" w:rsidRP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D47224">
        <w:rPr>
          <w:rFonts w:ascii="Verdana" w:hAnsi="Verdana"/>
          <w:b/>
          <w:sz w:val="20"/>
          <w:szCs w:val="20"/>
        </w:rPr>
        <w:t>.</w:t>
      </w:r>
      <w:r w:rsidR="00FF4041" w:rsidRPr="00D47224">
        <w:rPr>
          <w:rFonts w:ascii="Verdana" w:hAnsi="Verdana"/>
          <w:b/>
          <w:sz w:val="20"/>
          <w:szCs w:val="20"/>
        </w:rPr>
        <w:t xml:space="preserve"> DATOS PERSONALES</w:t>
      </w:r>
    </w:p>
    <w:p w14:paraId="146B098F" w14:textId="77777777" w:rsidR="00D47224" w:rsidRDefault="00D47224" w:rsidP="00836C40">
      <w:pPr>
        <w:jc w:val="both"/>
        <w:rPr>
          <w:rFonts w:ascii="Verdana" w:hAnsi="Verdana"/>
          <w:sz w:val="20"/>
          <w:szCs w:val="20"/>
        </w:rPr>
      </w:pPr>
    </w:p>
    <w:p w14:paraId="695A746F" w14:textId="77777777" w:rsidR="00FF4041" w:rsidRPr="00D47224" w:rsidRDefault="00FF4041" w:rsidP="00836C4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47224">
        <w:rPr>
          <w:rFonts w:ascii="Verdana" w:hAnsi="Verdana"/>
          <w:sz w:val="20"/>
          <w:szCs w:val="20"/>
        </w:rPr>
        <w:t>Nombre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   </w:t>
      </w:r>
      <w:r w:rsidRPr="00D47224">
        <w:rPr>
          <w:rFonts w:ascii="Verdana" w:hAnsi="Verdana"/>
          <w:sz w:val="20"/>
          <w:szCs w:val="20"/>
        </w:rPr>
        <w:t xml:space="preserve">  Apellidos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</w:t>
      </w:r>
      <w:r w:rsidR="00D47224" w:rsidRPr="00D47224">
        <w:rPr>
          <w:rFonts w:ascii="Verdana" w:hAnsi="Verdana"/>
          <w:b/>
          <w:sz w:val="20"/>
          <w:szCs w:val="20"/>
          <w:u w:val="single"/>
        </w:rPr>
        <w:t>_______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</w:t>
      </w:r>
    </w:p>
    <w:p w14:paraId="4E31BD16" w14:textId="77777777" w:rsidR="00FF4041" w:rsidRPr="00D47224" w:rsidRDefault="00FF4041" w:rsidP="00836C4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47224">
        <w:rPr>
          <w:rFonts w:ascii="Verdana" w:hAnsi="Verdana"/>
          <w:sz w:val="20"/>
          <w:szCs w:val="20"/>
        </w:rPr>
        <w:t xml:space="preserve">Dirección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     </w:t>
      </w:r>
      <w:r w:rsidRPr="00D47224">
        <w:rPr>
          <w:rFonts w:ascii="Verdana" w:hAnsi="Verdana"/>
          <w:sz w:val="20"/>
          <w:szCs w:val="20"/>
        </w:rPr>
        <w:t xml:space="preserve">  Ciudad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</w:t>
      </w:r>
      <w:r w:rsidRPr="00D47224">
        <w:rPr>
          <w:rFonts w:ascii="Verdana" w:hAnsi="Verdana"/>
          <w:sz w:val="20"/>
          <w:szCs w:val="20"/>
        </w:rPr>
        <w:t xml:space="preserve">   DP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</w:t>
      </w:r>
    </w:p>
    <w:p w14:paraId="652FCB02" w14:textId="77777777" w:rsidR="00FF4041" w:rsidRPr="00D47224" w:rsidRDefault="00FF4041" w:rsidP="00836C4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47224">
        <w:rPr>
          <w:rFonts w:ascii="Verdana" w:hAnsi="Verdana"/>
          <w:sz w:val="20"/>
          <w:szCs w:val="20"/>
        </w:rPr>
        <w:t xml:space="preserve">Teléfono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</w:t>
      </w:r>
      <w:r w:rsidRPr="00D47224">
        <w:rPr>
          <w:rFonts w:ascii="Verdana" w:hAnsi="Verdana"/>
          <w:sz w:val="20"/>
          <w:szCs w:val="20"/>
        </w:rPr>
        <w:t xml:space="preserve">  Fax __________    Correo electrónico </w:t>
      </w:r>
      <w:r w:rsidR="00D47224"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      </w:t>
      </w:r>
    </w:p>
    <w:p w14:paraId="758BF9A5" w14:textId="77777777" w:rsidR="00FF4041" w:rsidRDefault="00FF4041" w:rsidP="00836C40">
      <w:pPr>
        <w:jc w:val="both"/>
        <w:rPr>
          <w:rFonts w:ascii="Verdana" w:hAnsi="Verdana"/>
          <w:sz w:val="20"/>
          <w:szCs w:val="20"/>
        </w:rPr>
      </w:pPr>
    </w:p>
    <w:p w14:paraId="15F51AB1" w14:textId="77777777" w:rsidR="00D47224" w:rsidRPr="00D47224" w:rsidRDefault="00D47224" w:rsidP="00836C40">
      <w:pPr>
        <w:jc w:val="both"/>
        <w:rPr>
          <w:rFonts w:ascii="Verdana" w:hAnsi="Verdana"/>
          <w:sz w:val="20"/>
          <w:szCs w:val="20"/>
        </w:rPr>
      </w:pPr>
    </w:p>
    <w:p w14:paraId="770DB391" w14:textId="77777777" w:rsidR="00FF4041" w:rsidRPr="00D47224" w:rsidRDefault="00D47224" w:rsidP="00836C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D47224">
        <w:rPr>
          <w:rFonts w:ascii="Verdana" w:hAnsi="Verdana"/>
          <w:b/>
          <w:sz w:val="20"/>
          <w:szCs w:val="20"/>
        </w:rPr>
        <w:t>.</w:t>
      </w:r>
      <w:r w:rsidR="00FF4041" w:rsidRPr="00D47224">
        <w:rPr>
          <w:rFonts w:ascii="Verdana" w:hAnsi="Verdana"/>
          <w:b/>
          <w:sz w:val="20"/>
          <w:szCs w:val="20"/>
        </w:rPr>
        <w:t xml:space="preserve"> DATOS ACADÉMICOS</w:t>
      </w:r>
    </w:p>
    <w:p w14:paraId="63AEB583" w14:textId="77777777" w:rsidR="00D47224" w:rsidRDefault="00D47224" w:rsidP="00836C40">
      <w:pPr>
        <w:jc w:val="both"/>
        <w:rPr>
          <w:rFonts w:ascii="Verdana" w:hAnsi="Verdana"/>
          <w:sz w:val="20"/>
          <w:szCs w:val="20"/>
        </w:rPr>
      </w:pPr>
    </w:p>
    <w:p w14:paraId="2E40CD67" w14:textId="77777777" w:rsidR="009E1E55" w:rsidRDefault="00FF4041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Licenciatura</w:t>
      </w:r>
      <w:r w:rsidR="009E1E55">
        <w:rPr>
          <w:rFonts w:ascii="Verdana" w:hAnsi="Verdana"/>
          <w:sz w:val="20"/>
          <w:szCs w:val="20"/>
        </w:rPr>
        <w:t xml:space="preserve">, Diplomatura o </w:t>
      </w:r>
      <w:r w:rsidR="002620DF" w:rsidRPr="00D47224">
        <w:rPr>
          <w:rFonts w:ascii="Verdana" w:hAnsi="Verdana"/>
          <w:sz w:val="20"/>
          <w:szCs w:val="20"/>
        </w:rPr>
        <w:t xml:space="preserve">Grado </w:t>
      </w:r>
      <w:r w:rsidRPr="00D47224">
        <w:rPr>
          <w:rFonts w:ascii="Verdana" w:hAnsi="Verdana"/>
          <w:sz w:val="20"/>
          <w:szCs w:val="20"/>
        </w:rPr>
        <w:t xml:space="preserve">en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</w:t>
      </w:r>
      <w:r w:rsidRPr="00D47224">
        <w:rPr>
          <w:rFonts w:ascii="Verdana" w:hAnsi="Verdana"/>
          <w:sz w:val="20"/>
          <w:szCs w:val="20"/>
        </w:rPr>
        <w:t xml:space="preserve"> </w:t>
      </w:r>
    </w:p>
    <w:p w14:paraId="17B06352" w14:textId="41003713" w:rsidR="00FF4041" w:rsidRPr="00D47224" w:rsidRDefault="00FF4041" w:rsidP="00836C4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47224">
        <w:rPr>
          <w:rFonts w:ascii="Verdana" w:hAnsi="Verdana"/>
          <w:sz w:val="20"/>
          <w:szCs w:val="20"/>
        </w:rPr>
        <w:t xml:space="preserve">Año finalización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</w:t>
      </w:r>
      <w:r w:rsidR="009E1E55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47224">
        <w:rPr>
          <w:rFonts w:ascii="Verdana" w:hAnsi="Verdana"/>
          <w:sz w:val="20"/>
          <w:szCs w:val="20"/>
        </w:rPr>
        <w:t xml:space="preserve">Universidad </w:t>
      </w:r>
      <w:r w:rsidRPr="00D47224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4DEEF51" w14:textId="77777777" w:rsidR="00FF4041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Especialidad____________________________________</w:t>
      </w:r>
    </w:p>
    <w:p w14:paraId="15B085F3" w14:textId="77777777" w:rsidR="009E1E55" w:rsidRDefault="009E1E55" w:rsidP="009E1E55">
      <w:pPr>
        <w:jc w:val="both"/>
        <w:rPr>
          <w:rFonts w:ascii="Verdana" w:hAnsi="Verdana"/>
          <w:b/>
          <w:sz w:val="20"/>
          <w:szCs w:val="20"/>
        </w:rPr>
      </w:pPr>
    </w:p>
    <w:p w14:paraId="5D96D713" w14:textId="77777777" w:rsidR="009E1E55" w:rsidRDefault="009E1E55" w:rsidP="009E1E55">
      <w:pPr>
        <w:jc w:val="both"/>
        <w:rPr>
          <w:rFonts w:ascii="Verdana" w:hAnsi="Verdana"/>
          <w:b/>
          <w:sz w:val="20"/>
          <w:szCs w:val="20"/>
        </w:rPr>
      </w:pPr>
    </w:p>
    <w:p w14:paraId="7D3F5945" w14:textId="7EC5D322" w:rsidR="009E1E55" w:rsidRDefault="009E1E55" w:rsidP="009E1E5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D47224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OTROS CURSOS</w:t>
      </w:r>
    </w:p>
    <w:p w14:paraId="4A2379D3" w14:textId="4A2C585F" w:rsidR="009E1E55" w:rsidRPr="009E1E55" w:rsidRDefault="009E1E55" w:rsidP="009E1E55">
      <w:pPr>
        <w:suppressAutoHyphens w:val="0"/>
        <w:spacing w:before="100" w:beforeAutospacing="1" w:after="100" w:afterAutospacing="1"/>
        <w:rPr>
          <w:rFonts w:cs="Times New Roman"/>
          <w:lang w:val="es-ES" w:eastAsia="es-ES_tradnl" w:bidi="ar-SA"/>
        </w:rPr>
      </w:pPr>
      <w:r w:rsidRPr="009E1E55">
        <w:rPr>
          <w:rFonts w:ascii="Verdana" w:hAnsi="Verdana" w:cs="Times New Roman"/>
          <w:sz w:val="20"/>
          <w:szCs w:val="20"/>
          <w:lang w:val="es-ES" w:eastAsia="es-ES_tradnl" w:bidi="ar-SA"/>
        </w:rPr>
        <w:t xml:space="preserve">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14:paraId="67151452" w14:textId="77777777" w:rsidR="002620DF" w:rsidRPr="00D47224" w:rsidRDefault="002620DF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2EB9763E" w14:textId="22470F2D" w:rsidR="00D47224" w:rsidRDefault="00D47224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1B1E02F2" w14:textId="6963D055" w:rsidR="00611290" w:rsidRDefault="00611290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353C4597" w14:textId="64467D3B" w:rsidR="00611290" w:rsidRDefault="00611290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7F3F364B" w14:textId="3712D0BC" w:rsidR="00611290" w:rsidRDefault="00611290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11258FDB" w14:textId="66F312D5" w:rsidR="00611290" w:rsidRDefault="00611290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14:paraId="5C098BD8" w14:textId="6BF19EDA" w:rsidR="00611290" w:rsidRPr="00D47224" w:rsidRDefault="00611290" w:rsidP="0061129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5.</w:t>
      </w:r>
      <w:r w:rsidRPr="00D4722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IDIOMAS</w:t>
      </w:r>
    </w:p>
    <w:p w14:paraId="162672A9" w14:textId="77777777" w:rsidR="00611290" w:rsidRPr="00D47224" w:rsidRDefault="00611290" w:rsidP="00836C40">
      <w:pPr>
        <w:pStyle w:val="Capalera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2291"/>
        <w:gridCol w:w="2361"/>
      </w:tblGrid>
      <w:tr w:rsidR="00FF4041" w:rsidRPr="00D47224" w14:paraId="3D6E17D0" w14:textId="77777777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9E3F2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7224">
              <w:rPr>
                <w:rFonts w:ascii="Verdana" w:hAnsi="Verdana"/>
                <w:b/>
                <w:sz w:val="20"/>
                <w:szCs w:val="20"/>
              </w:rPr>
              <w:t>IDIOMA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CAA6FF6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7224">
              <w:rPr>
                <w:rFonts w:ascii="Verdana" w:hAnsi="Verdana"/>
                <w:b/>
                <w:sz w:val="20"/>
                <w:szCs w:val="20"/>
              </w:rPr>
              <w:t>CORRECTAMENTE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196214A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7224">
              <w:rPr>
                <w:rFonts w:ascii="Verdana" w:hAnsi="Verdana"/>
                <w:b/>
                <w:sz w:val="20"/>
                <w:szCs w:val="20"/>
              </w:rPr>
              <w:t>BIEN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87BD18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7224">
              <w:rPr>
                <w:rFonts w:ascii="Verdana" w:hAnsi="Verdana"/>
                <w:b/>
                <w:sz w:val="20"/>
                <w:szCs w:val="20"/>
              </w:rPr>
              <w:t>REGULAR</w:t>
            </w:r>
          </w:p>
        </w:tc>
      </w:tr>
      <w:tr w:rsidR="00FF4041" w:rsidRPr="00D47224" w14:paraId="7EC16B11" w14:textId="77777777">
        <w:tc>
          <w:tcPr>
            <w:tcW w:w="2291" w:type="dxa"/>
            <w:tcBorders>
              <w:left w:val="single" w:sz="8" w:space="0" w:color="000000"/>
              <w:bottom w:val="single" w:sz="4" w:space="0" w:color="000000"/>
            </w:tcBorders>
          </w:tcPr>
          <w:p w14:paraId="43945516" w14:textId="77777777" w:rsidR="00FF4041" w:rsidRPr="00632657" w:rsidRDefault="00FF4041" w:rsidP="00836C40">
            <w:pPr>
              <w:snapToGri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2657">
              <w:rPr>
                <w:rFonts w:ascii="Verdana" w:hAnsi="Verdana"/>
                <w:bCs/>
                <w:sz w:val="20"/>
                <w:szCs w:val="20"/>
              </w:rPr>
              <w:t>ESPAÑOL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</w:tcPr>
          <w:p w14:paraId="2C91149F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722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</w:tcPr>
          <w:p w14:paraId="54D0D341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546FE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4041" w:rsidRPr="00D47224" w14:paraId="04224363" w14:textId="77777777">
        <w:tc>
          <w:tcPr>
            <w:tcW w:w="2291" w:type="dxa"/>
            <w:tcBorders>
              <w:left w:val="single" w:sz="8" w:space="0" w:color="000000"/>
              <w:bottom w:val="single" w:sz="4" w:space="0" w:color="000000"/>
            </w:tcBorders>
          </w:tcPr>
          <w:p w14:paraId="5D35617C" w14:textId="77777777" w:rsidR="00FF4041" w:rsidRPr="00632657" w:rsidRDefault="00FF4041" w:rsidP="00836C40">
            <w:pPr>
              <w:snapToGri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2657">
              <w:rPr>
                <w:rFonts w:ascii="Verdana" w:hAnsi="Verdana"/>
                <w:bCs/>
                <w:sz w:val="20"/>
                <w:szCs w:val="20"/>
              </w:rPr>
              <w:t>INGLES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</w:tcPr>
          <w:p w14:paraId="63E9CB0E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</w:tcPr>
          <w:p w14:paraId="1B1FBF57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722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FC2B9F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4041" w:rsidRPr="00D47224" w14:paraId="42E7D215" w14:textId="77777777">
        <w:tc>
          <w:tcPr>
            <w:tcW w:w="2291" w:type="dxa"/>
            <w:tcBorders>
              <w:left w:val="single" w:sz="8" w:space="0" w:color="000000"/>
              <w:bottom w:val="single" w:sz="4" w:space="0" w:color="000000"/>
            </w:tcBorders>
          </w:tcPr>
          <w:p w14:paraId="317FF187" w14:textId="577FACA7" w:rsidR="00FF4041" w:rsidRPr="00632657" w:rsidRDefault="00611290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32657">
              <w:rPr>
                <w:rFonts w:ascii="Verdana" w:hAnsi="Verdana"/>
                <w:sz w:val="20"/>
                <w:szCs w:val="20"/>
              </w:rPr>
              <w:t>CATALÁN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</w:tcPr>
          <w:p w14:paraId="1461833D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</w:tcPr>
          <w:p w14:paraId="7BF481AA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F5409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4041" w:rsidRPr="00D47224" w14:paraId="5FCFF79D" w14:textId="77777777"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 w14:paraId="5273505C" w14:textId="7569606C" w:rsidR="00611290" w:rsidRPr="00D47224" w:rsidRDefault="00611290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Otro idioma: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8" w:space="0" w:color="000000"/>
            </w:tcBorders>
          </w:tcPr>
          <w:p w14:paraId="2CDEC65E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8" w:space="0" w:color="000000"/>
            </w:tcBorders>
          </w:tcPr>
          <w:p w14:paraId="796CE208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283D99" w14:textId="77777777" w:rsidR="00FF4041" w:rsidRPr="00D47224" w:rsidRDefault="00FF4041" w:rsidP="00836C4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5B247E" w14:textId="77777777" w:rsidR="00FF4041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</w:p>
    <w:p w14:paraId="6B93C32C" w14:textId="77777777" w:rsidR="00FF4041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</w:p>
    <w:p w14:paraId="1EB3612D" w14:textId="3C03FABB" w:rsidR="00FF4041" w:rsidRPr="00D47224" w:rsidRDefault="001248C4" w:rsidP="00836C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D47224">
        <w:rPr>
          <w:rFonts w:ascii="Verdana" w:hAnsi="Verdana"/>
          <w:b/>
          <w:sz w:val="20"/>
          <w:szCs w:val="20"/>
        </w:rPr>
        <w:t>.</w:t>
      </w:r>
      <w:r w:rsidR="00FF4041" w:rsidRPr="00D47224">
        <w:rPr>
          <w:rFonts w:ascii="Verdana" w:hAnsi="Verdana"/>
          <w:b/>
          <w:sz w:val="20"/>
          <w:szCs w:val="20"/>
        </w:rPr>
        <w:t xml:space="preserve"> EXPERIENCIA PROFESIONAL</w:t>
      </w:r>
      <w:r w:rsidR="002620DF" w:rsidRPr="00D47224">
        <w:rPr>
          <w:rFonts w:ascii="Verdana" w:hAnsi="Verdana"/>
          <w:b/>
          <w:sz w:val="20"/>
          <w:szCs w:val="20"/>
        </w:rPr>
        <w:t xml:space="preserve"> (</w:t>
      </w:r>
      <w:r w:rsidR="00D47224" w:rsidRPr="00D47224">
        <w:rPr>
          <w:rFonts w:ascii="Verdana" w:hAnsi="Verdana"/>
          <w:b/>
          <w:sz w:val="20"/>
          <w:szCs w:val="20"/>
        </w:rPr>
        <w:t>relacionada</w:t>
      </w:r>
      <w:r w:rsidR="002620DF" w:rsidRPr="00D47224">
        <w:rPr>
          <w:rFonts w:ascii="Verdana" w:hAnsi="Verdana"/>
          <w:b/>
          <w:sz w:val="20"/>
          <w:szCs w:val="20"/>
        </w:rPr>
        <w:t xml:space="preserve"> con el m</w:t>
      </w:r>
      <w:r w:rsidR="00611290">
        <w:rPr>
          <w:rFonts w:ascii="Verdana" w:hAnsi="Verdana"/>
          <w:b/>
          <w:sz w:val="20"/>
          <w:szCs w:val="20"/>
        </w:rPr>
        <w:t>á</w:t>
      </w:r>
      <w:r w:rsidR="002620DF" w:rsidRPr="00D47224">
        <w:rPr>
          <w:rFonts w:ascii="Verdana" w:hAnsi="Verdana"/>
          <w:b/>
          <w:sz w:val="20"/>
          <w:szCs w:val="20"/>
        </w:rPr>
        <w:t>ster)</w:t>
      </w:r>
    </w:p>
    <w:p w14:paraId="62A3CE4B" w14:textId="77777777" w:rsidR="00836C40" w:rsidRDefault="00836C40" w:rsidP="00836C40">
      <w:pPr>
        <w:jc w:val="both"/>
        <w:rPr>
          <w:rFonts w:ascii="Verdana" w:hAnsi="Verdana"/>
          <w:sz w:val="20"/>
          <w:szCs w:val="20"/>
        </w:rPr>
      </w:pPr>
    </w:p>
    <w:p w14:paraId="412DF002" w14:textId="77777777" w:rsidR="00FF4041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Lugar de trabajo________________________________________________________</w:t>
      </w:r>
    </w:p>
    <w:p w14:paraId="1A5D519F" w14:textId="77777777" w:rsidR="00D47224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Dirección______________________</w:t>
      </w:r>
      <w:r w:rsidR="00D47224" w:rsidRPr="00D47224">
        <w:rPr>
          <w:rFonts w:ascii="Verdana" w:hAnsi="Verdana"/>
          <w:sz w:val="20"/>
          <w:szCs w:val="20"/>
        </w:rPr>
        <w:t>__________ Teléfono__________</w:t>
      </w:r>
    </w:p>
    <w:p w14:paraId="091112E3" w14:textId="77777777" w:rsidR="00FF4041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Horario</w:t>
      </w:r>
      <w:r w:rsidR="00D47224" w:rsidRPr="00D47224">
        <w:rPr>
          <w:rFonts w:ascii="Verdana" w:hAnsi="Verdana"/>
          <w:sz w:val="20"/>
          <w:szCs w:val="20"/>
        </w:rPr>
        <w:t xml:space="preserve"> de</w:t>
      </w:r>
      <w:r w:rsidRPr="00D47224">
        <w:rPr>
          <w:rFonts w:ascii="Verdana" w:hAnsi="Verdana"/>
          <w:sz w:val="20"/>
          <w:szCs w:val="20"/>
        </w:rPr>
        <w:t xml:space="preserve"> dedicación_______________ </w:t>
      </w:r>
    </w:p>
    <w:p w14:paraId="6F0E44EF" w14:textId="2865D0DB" w:rsidR="00FF4041" w:rsidRDefault="00FF4041" w:rsidP="00836C40">
      <w:pPr>
        <w:jc w:val="both"/>
        <w:rPr>
          <w:rFonts w:ascii="Verdana" w:hAnsi="Verdana"/>
          <w:sz w:val="20"/>
          <w:szCs w:val="20"/>
        </w:rPr>
      </w:pPr>
    </w:p>
    <w:p w14:paraId="533F791E" w14:textId="77777777" w:rsidR="00611290" w:rsidRPr="00D47224" w:rsidRDefault="00611290" w:rsidP="0061129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Lugar de trabajo________________________________________________________</w:t>
      </w:r>
    </w:p>
    <w:p w14:paraId="451644F9" w14:textId="77777777" w:rsidR="00611290" w:rsidRPr="00D47224" w:rsidRDefault="00611290" w:rsidP="0061129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Dirección________________________________ Teléfono__________</w:t>
      </w:r>
    </w:p>
    <w:p w14:paraId="0260CC78" w14:textId="77777777" w:rsidR="00611290" w:rsidRPr="00D47224" w:rsidRDefault="00611290" w:rsidP="0061129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 xml:space="preserve">Horario de dedicación_______________ </w:t>
      </w:r>
    </w:p>
    <w:p w14:paraId="650A327B" w14:textId="5690BA0F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76E79D4" w14:textId="77777777" w:rsidR="00611290" w:rsidRPr="00D47224" w:rsidRDefault="00611290" w:rsidP="0061129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Lugar de trabajo________________________________________________________</w:t>
      </w:r>
    </w:p>
    <w:p w14:paraId="74449D38" w14:textId="77777777" w:rsidR="00611290" w:rsidRPr="00D47224" w:rsidRDefault="00611290" w:rsidP="0061129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>Dirección________________________________ Teléfono__________</w:t>
      </w:r>
    </w:p>
    <w:p w14:paraId="07505A12" w14:textId="77777777" w:rsidR="00611290" w:rsidRPr="00D47224" w:rsidRDefault="00611290" w:rsidP="00611290">
      <w:pPr>
        <w:jc w:val="both"/>
        <w:rPr>
          <w:rFonts w:ascii="Verdana" w:hAnsi="Verdana"/>
          <w:sz w:val="20"/>
          <w:szCs w:val="20"/>
        </w:rPr>
      </w:pPr>
      <w:r w:rsidRPr="00D47224">
        <w:rPr>
          <w:rFonts w:ascii="Verdana" w:hAnsi="Verdana"/>
          <w:sz w:val="20"/>
          <w:szCs w:val="20"/>
        </w:rPr>
        <w:t xml:space="preserve">Horario de dedicación_______________ </w:t>
      </w:r>
    </w:p>
    <w:p w14:paraId="093EC093" w14:textId="77777777" w:rsidR="00611290" w:rsidRPr="00D47224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1177870E" w14:textId="77777777" w:rsidR="00FF4041" w:rsidRPr="00D47224" w:rsidRDefault="00FF4041" w:rsidP="00836C40">
      <w:pPr>
        <w:jc w:val="both"/>
        <w:rPr>
          <w:rFonts w:ascii="Verdana" w:hAnsi="Verdana"/>
          <w:sz w:val="20"/>
          <w:szCs w:val="20"/>
        </w:rPr>
      </w:pPr>
    </w:p>
    <w:p w14:paraId="3184CBE0" w14:textId="1D6A5AA4" w:rsidR="00FF4041" w:rsidRPr="00D47224" w:rsidRDefault="001248C4" w:rsidP="00836C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D47224">
        <w:rPr>
          <w:rFonts w:ascii="Verdana" w:hAnsi="Verdana"/>
          <w:b/>
          <w:sz w:val="20"/>
          <w:szCs w:val="20"/>
        </w:rPr>
        <w:t>.</w:t>
      </w:r>
      <w:r w:rsidR="00FF4041" w:rsidRPr="00D47224">
        <w:rPr>
          <w:rFonts w:ascii="Verdana" w:hAnsi="Verdana"/>
          <w:b/>
          <w:sz w:val="20"/>
          <w:szCs w:val="20"/>
        </w:rPr>
        <w:t xml:space="preserve"> CUESTIONES </w:t>
      </w:r>
      <w:r w:rsidR="00D47224">
        <w:rPr>
          <w:rFonts w:ascii="Verdana" w:hAnsi="Verdana"/>
          <w:b/>
          <w:sz w:val="20"/>
          <w:szCs w:val="20"/>
        </w:rPr>
        <w:t>VINCULADAS AL PROGRAMA</w:t>
      </w:r>
      <w:r w:rsidR="00836C40">
        <w:rPr>
          <w:rFonts w:ascii="Verdana" w:hAnsi="Verdana"/>
          <w:b/>
          <w:sz w:val="20"/>
          <w:szCs w:val="20"/>
        </w:rPr>
        <w:t xml:space="preserve"> </w:t>
      </w:r>
      <w:r w:rsidR="00836C40" w:rsidRPr="00DE095A">
        <w:rPr>
          <w:rFonts w:ascii="Verdana" w:hAnsi="Verdana"/>
          <w:b/>
          <w:color w:val="FF0000"/>
          <w:sz w:val="20"/>
          <w:szCs w:val="20"/>
        </w:rPr>
        <w:t>(es imprescindible</w:t>
      </w:r>
      <w:r w:rsidR="001B74F0" w:rsidRPr="00DE095A">
        <w:rPr>
          <w:rFonts w:ascii="Verdana" w:hAnsi="Verdana"/>
          <w:b/>
          <w:color w:val="FF0000"/>
          <w:sz w:val="20"/>
          <w:szCs w:val="20"/>
        </w:rPr>
        <w:t xml:space="preserve"> responder a estas cuestiones </w:t>
      </w:r>
      <w:r w:rsidR="00494A79" w:rsidRPr="00DE095A">
        <w:rPr>
          <w:rFonts w:ascii="Verdana" w:hAnsi="Verdana"/>
          <w:b/>
          <w:color w:val="FF0000"/>
          <w:sz w:val="20"/>
          <w:szCs w:val="20"/>
        </w:rPr>
        <w:t xml:space="preserve">con la suficiente extensión y detalle </w:t>
      </w:r>
      <w:r w:rsidR="001B74F0" w:rsidRPr="00DE095A">
        <w:rPr>
          <w:rFonts w:ascii="Verdana" w:hAnsi="Verdana"/>
          <w:b/>
          <w:color w:val="FF0000"/>
          <w:sz w:val="20"/>
          <w:szCs w:val="20"/>
        </w:rPr>
        <w:t>para poder valorar la idoneidad del/de la aspirante</w:t>
      </w:r>
      <w:r w:rsidR="00DE095A">
        <w:rPr>
          <w:rFonts w:ascii="Verdana" w:hAnsi="Verdana"/>
          <w:b/>
          <w:color w:val="FF0000"/>
          <w:sz w:val="20"/>
          <w:szCs w:val="20"/>
        </w:rPr>
        <w:t>.</w:t>
      </w:r>
      <w:r w:rsidR="00611290">
        <w:rPr>
          <w:rFonts w:ascii="Verdana" w:hAnsi="Verdana"/>
          <w:b/>
          <w:color w:val="FF0000"/>
          <w:sz w:val="20"/>
          <w:szCs w:val="20"/>
        </w:rPr>
        <w:t xml:space="preserve"> De lo contrario, no podrá considerarse la admisión de la persona candidata</w:t>
      </w:r>
      <w:r w:rsidR="001B74F0" w:rsidRPr="00DE095A">
        <w:rPr>
          <w:rFonts w:ascii="Verdana" w:hAnsi="Verdana"/>
          <w:b/>
          <w:color w:val="FF0000"/>
          <w:sz w:val="20"/>
          <w:szCs w:val="20"/>
        </w:rPr>
        <w:t>)</w:t>
      </w:r>
    </w:p>
    <w:p w14:paraId="4E8E1529" w14:textId="77777777" w:rsidR="00FF4041" w:rsidRDefault="00FF4041" w:rsidP="00836C40">
      <w:pPr>
        <w:jc w:val="both"/>
        <w:rPr>
          <w:rFonts w:ascii="Verdana" w:hAnsi="Verdana"/>
          <w:sz w:val="20"/>
          <w:szCs w:val="20"/>
          <w:u w:val="single"/>
        </w:rPr>
      </w:pPr>
    </w:p>
    <w:p w14:paraId="3BCE95FE" w14:textId="44E24B11" w:rsidR="00611290" w:rsidRDefault="001248C4" w:rsidP="00836C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47224">
        <w:rPr>
          <w:rFonts w:ascii="Verdana" w:hAnsi="Verdana"/>
          <w:sz w:val="20"/>
          <w:szCs w:val="20"/>
        </w:rPr>
        <w:t xml:space="preserve">.1. </w:t>
      </w:r>
      <w:r w:rsidR="00836C40">
        <w:rPr>
          <w:rFonts w:ascii="Verdana" w:hAnsi="Verdana"/>
          <w:sz w:val="20"/>
          <w:szCs w:val="20"/>
        </w:rPr>
        <w:t>¿</w:t>
      </w:r>
      <w:r w:rsidR="00D47224" w:rsidRPr="00D47224">
        <w:rPr>
          <w:rFonts w:ascii="Verdana" w:hAnsi="Verdana"/>
          <w:sz w:val="20"/>
          <w:szCs w:val="20"/>
        </w:rPr>
        <w:t>Qué le ha llevado a escoger este</w:t>
      </w:r>
      <w:r w:rsidR="00836C40">
        <w:rPr>
          <w:rFonts w:ascii="Verdana" w:hAnsi="Verdana"/>
          <w:sz w:val="20"/>
          <w:szCs w:val="20"/>
        </w:rPr>
        <w:t xml:space="preserve"> programa de </w:t>
      </w:r>
      <w:r w:rsidR="00CA27BF">
        <w:rPr>
          <w:rFonts w:ascii="Verdana" w:hAnsi="Verdana"/>
          <w:sz w:val="20"/>
          <w:szCs w:val="20"/>
        </w:rPr>
        <w:t>Má</w:t>
      </w:r>
      <w:r w:rsidR="00836C40">
        <w:rPr>
          <w:rFonts w:ascii="Verdana" w:hAnsi="Verdana"/>
          <w:sz w:val="20"/>
          <w:szCs w:val="20"/>
        </w:rPr>
        <w:t>ster?</w:t>
      </w:r>
      <w:r w:rsidR="00611290">
        <w:rPr>
          <w:rFonts w:ascii="Verdana" w:hAnsi="Verdana"/>
          <w:sz w:val="20"/>
          <w:szCs w:val="20"/>
        </w:rPr>
        <w:br/>
      </w:r>
    </w:p>
    <w:p w14:paraId="6C7EF311" w14:textId="34C787E7" w:rsidR="00D47224" w:rsidRDefault="00D47224" w:rsidP="00836C40">
      <w:pPr>
        <w:jc w:val="both"/>
        <w:rPr>
          <w:rFonts w:ascii="Verdana" w:hAnsi="Verdana"/>
          <w:sz w:val="20"/>
          <w:szCs w:val="20"/>
        </w:rPr>
      </w:pPr>
    </w:p>
    <w:p w14:paraId="65B5818E" w14:textId="7F382037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2738D2F2" w14:textId="4A015638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3055870C" w14:textId="5C2AB5FE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6D94BAEB" w14:textId="7DD3CDEA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18F96A6" w14:textId="3C9335E5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768778FD" w14:textId="46398A34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2877D651" w14:textId="1865AAB5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0F52ADF6" w14:textId="71E85F6D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7AA1C71D" w14:textId="37C9AE2B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F2B7AA4" w14:textId="520CC94F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F93AC79" w14:textId="6F4C7073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6282EB74" w14:textId="77777777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35036095" w14:textId="77777777" w:rsidR="00611290" w:rsidRPr="00D47224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7F5D11C7" w14:textId="77777777" w:rsidR="00D47224" w:rsidRPr="00D47224" w:rsidRDefault="00D47224" w:rsidP="00836C40">
      <w:pPr>
        <w:jc w:val="both"/>
        <w:rPr>
          <w:rFonts w:ascii="Verdana" w:hAnsi="Verdana"/>
          <w:sz w:val="20"/>
          <w:szCs w:val="20"/>
          <w:u w:val="single"/>
        </w:rPr>
      </w:pPr>
    </w:p>
    <w:p w14:paraId="307FFDB3" w14:textId="53B02951" w:rsidR="00FF4041" w:rsidRDefault="001248C4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47224">
        <w:rPr>
          <w:rFonts w:ascii="Verdana" w:hAnsi="Verdana"/>
          <w:sz w:val="20"/>
          <w:szCs w:val="20"/>
        </w:rPr>
        <w:t>.2</w:t>
      </w:r>
      <w:r w:rsidR="00447DB0" w:rsidRPr="00D47224">
        <w:rPr>
          <w:rFonts w:ascii="Verdana" w:hAnsi="Verdana"/>
          <w:sz w:val="20"/>
          <w:szCs w:val="20"/>
        </w:rPr>
        <w:t>. S</w:t>
      </w:r>
      <w:r w:rsidR="00FF4041" w:rsidRPr="00D47224">
        <w:rPr>
          <w:rFonts w:ascii="Verdana" w:hAnsi="Verdana"/>
          <w:sz w:val="20"/>
          <w:szCs w:val="20"/>
        </w:rPr>
        <w:t>eñale algunos de</w:t>
      </w:r>
      <w:r w:rsidR="00447DB0" w:rsidRPr="00D47224">
        <w:rPr>
          <w:rFonts w:ascii="Verdana" w:hAnsi="Verdana"/>
          <w:sz w:val="20"/>
          <w:szCs w:val="20"/>
        </w:rPr>
        <w:t xml:space="preserve"> los</w:t>
      </w:r>
      <w:r w:rsidR="00FF4041" w:rsidRPr="00D47224">
        <w:rPr>
          <w:rFonts w:ascii="Verdana" w:hAnsi="Verdana"/>
          <w:sz w:val="20"/>
          <w:szCs w:val="20"/>
        </w:rPr>
        <w:t xml:space="preserve"> </w:t>
      </w:r>
      <w:r w:rsidR="00447DB0" w:rsidRPr="00D47224">
        <w:rPr>
          <w:rFonts w:ascii="Verdana" w:hAnsi="Verdana"/>
          <w:b/>
          <w:sz w:val="20"/>
          <w:szCs w:val="20"/>
        </w:rPr>
        <w:t>ámbitos y temas</w:t>
      </w:r>
      <w:r w:rsidR="00447DB0" w:rsidRPr="00D47224">
        <w:rPr>
          <w:rFonts w:ascii="Verdana" w:hAnsi="Verdana"/>
          <w:sz w:val="20"/>
          <w:szCs w:val="20"/>
        </w:rPr>
        <w:t xml:space="preserve"> </w:t>
      </w:r>
      <w:r w:rsidR="00FF4041" w:rsidRPr="00D47224">
        <w:rPr>
          <w:rFonts w:ascii="Verdana" w:hAnsi="Verdana"/>
          <w:sz w:val="20"/>
          <w:szCs w:val="20"/>
        </w:rPr>
        <w:t xml:space="preserve">en el campo </w:t>
      </w:r>
      <w:r w:rsidR="00836C40">
        <w:rPr>
          <w:rFonts w:ascii="Verdana" w:hAnsi="Verdana"/>
          <w:sz w:val="20"/>
          <w:szCs w:val="20"/>
        </w:rPr>
        <w:t xml:space="preserve">de las artes y de la educación </w:t>
      </w:r>
      <w:r w:rsidR="00FF4041" w:rsidRPr="00D47224">
        <w:rPr>
          <w:rFonts w:ascii="Verdana" w:hAnsi="Verdana"/>
          <w:sz w:val="20"/>
          <w:szCs w:val="20"/>
        </w:rPr>
        <w:t>que considere relevantes para afro</w:t>
      </w:r>
      <w:r w:rsidR="00447DB0" w:rsidRPr="00D47224">
        <w:rPr>
          <w:rFonts w:ascii="Verdana" w:hAnsi="Verdana"/>
          <w:sz w:val="20"/>
          <w:szCs w:val="20"/>
        </w:rPr>
        <w:t xml:space="preserve">ntarlos desde el punto de vista de una investigación (indique el </w:t>
      </w:r>
      <w:r w:rsidR="00447DB0" w:rsidRPr="00D47224">
        <w:rPr>
          <w:rFonts w:ascii="Verdana" w:hAnsi="Verdana"/>
          <w:b/>
          <w:sz w:val="20"/>
          <w:szCs w:val="20"/>
        </w:rPr>
        <w:t>objeto de estudio</w:t>
      </w:r>
      <w:r w:rsidR="00447DB0" w:rsidRPr="00D47224">
        <w:rPr>
          <w:rFonts w:ascii="Verdana" w:hAnsi="Verdana"/>
          <w:sz w:val="20"/>
          <w:szCs w:val="20"/>
        </w:rPr>
        <w:t xml:space="preserve">, los </w:t>
      </w:r>
      <w:r w:rsidR="00447DB0" w:rsidRPr="00D47224">
        <w:rPr>
          <w:rFonts w:ascii="Verdana" w:hAnsi="Verdana"/>
          <w:b/>
          <w:sz w:val="20"/>
          <w:szCs w:val="20"/>
        </w:rPr>
        <w:t>interrogantes</w:t>
      </w:r>
      <w:r w:rsidR="00447DB0" w:rsidRPr="00D47224">
        <w:rPr>
          <w:rFonts w:ascii="Verdana" w:hAnsi="Verdana"/>
          <w:sz w:val="20"/>
          <w:szCs w:val="20"/>
        </w:rPr>
        <w:t xml:space="preserve"> que se podrían plantear sobre el mismo y, a ser posible, las </w:t>
      </w:r>
      <w:r w:rsidR="00447DB0" w:rsidRPr="00D47224">
        <w:rPr>
          <w:rFonts w:ascii="Verdana" w:hAnsi="Verdana"/>
          <w:b/>
          <w:sz w:val="20"/>
          <w:szCs w:val="20"/>
        </w:rPr>
        <w:t>perspectivas</w:t>
      </w:r>
      <w:r w:rsidR="00447DB0" w:rsidRPr="00D47224">
        <w:rPr>
          <w:rFonts w:ascii="Verdana" w:hAnsi="Verdana"/>
          <w:sz w:val="20"/>
          <w:szCs w:val="20"/>
        </w:rPr>
        <w:t xml:space="preserve"> conceptuales y teóricas</w:t>
      </w:r>
      <w:r w:rsidR="001B74F0">
        <w:rPr>
          <w:rFonts w:ascii="Verdana" w:hAnsi="Verdana"/>
          <w:sz w:val="20"/>
          <w:szCs w:val="20"/>
        </w:rPr>
        <w:t xml:space="preserve"> o </w:t>
      </w:r>
      <w:r w:rsidR="001B74F0" w:rsidRPr="001B74F0">
        <w:rPr>
          <w:rFonts w:ascii="Verdana" w:hAnsi="Verdana"/>
          <w:b/>
          <w:sz w:val="20"/>
          <w:szCs w:val="20"/>
        </w:rPr>
        <w:t>autores</w:t>
      </w:r>
      <w:r w:rsidR="00447DB0" w:rsidRPr="00D47224">
        <w:rPr>
          <w:rFonts w:ascii="Verdana" w:hAnsi="Verdana"/>
          <w:sz w:val="20"/>
          <w:szCs w:val="20"/>
        </w:rPr>
        <w:t xml:space="preserve"> desde las que se podrían abordar)</w:t>
      </w:r>
      <w:r w:rsidR="00FF4041" w:rsidRPr="00D47224">
        <w:rPr>
          <w:rFonts w:ascii="Verdana" w:hAnsi="Verdana"/>
          <w:sz w:val="20"/>
          <w:szCs w:val="20"/>
        </w:rPr>
        <w:t>:</w:t>
      </w:r>
    </w:p>
    <w:p w14:paraId="6A1CF812" w14:textId="7465B070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7C2EBA16" w14:textId="27A5D282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1F898A17" w14:textId="7A83450E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18FD2CD7" w14:textId="43ADE63C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01665322" w14:textId="4D8FEFD4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25F085DD" w14:textId="77777777" w:rsidR="00611290" w:rsidRPr="00D47224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39347FFD" w14:textId="77777777" w:rsidR="00FF4041" w:rsidRPr="00D47224" w:rsidRDefault="00FF4041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6239DDD7" w14:textId="77777777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6AACEE09" w14:textId="538FAEC3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4A303EB7" w14:textId="37E2BE15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10A31009" w14:textId="5AAAEC08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6A2DC2AD" w14:textId="77777777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0B597C90" w14:textId="77777777" w:rsidR="00611290" w:rsidRDefault="00611290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</w:p>
    <w:p w14:paraId="2E1EDD16" w14:textId="02FDA000" w:rsidR="00FF4041" w:rsidRPr="00D47224" w:rsidRDefault="001248C4" w:rsidP="00836C40">
      <w:pPr>
        <w:tabs>
          <w:tab w:val="left" w:pos="40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47224">
        <w:rPr>
          <w:rFonts w:ascii="Verdana" w:hAnsi="Verdana"/>
          <w:sz w:val="20"/>
          <w:szCs w:val="20"/>
        </w:rPr>
        <w:t>.3</w:t>
      </w:r>
      <w:r w:rsidR="00447DB0" w:rsidRPr="00D47224">
        <w:rPr>
          <w:rFonts w:ascii="Verdana" w:hAnsi="Verdana"/>
          <w:sz w:val="20"/>
          <w:szCs w:val="20"/>
        </w:rPr>
        <w:t xml:space="preserve">. </w:t>
      </w:r>
      <w:r w:rsidR="00FF4041" w:rsidRPr="00D47224">
        <w:rPr>
          <w:rFonts w:ascii="Verdana" w:hAnsi="Verdana"/>
          <w:sz w:val="20"/>
          <w:szCs w:val="20"/>
        </w:rPr>
        <w:t xml:space="preserve">¿Qué </w:t>
      </w:r>
      <w:r w:rsidR="00FF4041" w:rsidRPr="00D47224">
        <w:rPr>
          <w:rFonts w:ascii="Verdana" w:hAnsi="Verdana"/>
          <w:b/>
          <w:sz w:val="20"/>
          <w:szCs w:val="20"/>
        </w:rPr>
        <w:t>metodologías</w:t>
      </w:r>
      <w:r w:rsidR="00FF4041" w:rsidRPr="00D47224">
        <w:rPr>
          <w:rFonts w:ascii="Verdana" w:hAnsi="Verdana"/>
          <w:sz w:val="20"/>
          <w:szCs w:val="20"/>
        </w:rPr>
        <w:t xml:space="preserve"> </w:t>
      </w:r>
      <w:r w:rsidR="001B74F0">
        <w:rPr>
          <w:rFonts w:ascii="Verdana" w:hAnsi="Verdana"/>
          <w:sz w:val="20"/>
          <w:szCs w:val="20"/>
        </w:rPr>
        <w:t xml:space="preserve">de estudio o intervención </w:t>
      </w:r>
      <w:r w:rsidR="00FF4041" w:rsidRPr="00D47224">
        <w:rPr>
          <w:rFonts w:ascii="Verdana" w:hAnsi="Verdana"/>
          <w:sz w:val="20"/>
          <w:szCs w:val="20"/>
        </w:rPr>
        <w:t>conside</w:t>
      </w:r>
      <w:r w:rsidR="00447DB0" w:rsidRPr="00D47224">
        <w:rPr>
          <w:rFonts w:ascii="Verdana" w:hAnsi="Verdana"/>
          <w:sz w:val="20"/>
          <w:szCs w:val="20"/>
        </w:rPr>
        <w:t>ra más idóneas para afrontar l</w:t>
      </w:r>
      <w:r w:rsidR="00FF4041" w:rsidRPr="00D47224">
        <w:rPr>
          <w:rFonts w:ascii="Verdana" w:hAnsi="Verdana"/>
          <w:sz w:val="20"/>
          <w:szCs w:val="20"/>
        </w:rPr>
        <w:t xml:space="preserve">os </w:t>
      </w:r>
      <w:r w:rsidR="00447DB0" w:rsidRPr="00D47224">
        <w:rPr>
          <w:rFonts w:ascii="Verdana" w:hAnsi="Verdana"/>
          <w:sz w:val="20"/>
          <w:szCs w:val="20"/>
        </w:rPr>
        <w:t>ámbitos y temas</w:t>
      </w:r>
      <w:r w:rsidR="00FF4041" w:rsidRPr="00D47224">
        <w:rPr>
          <w:rFonts w:ascii="Verdana" w:hAnsi="Verdana"/>
          <w:sz w:val="20"/>
          <w:szCs w:val="20"/>
        </w:rPr>
        <w:t xml:space="preserve"> de investigación</w:t>
      </w:r>
      <w:r w:rsidR="00447DB0" w:rsidRPr="00D47224">
        <w:rPr>
          <w:rFonts w:ascii="Verdana" w:hAnsi="Verdana"/>
          <w:sz w:val="20"/>
          <w:szCs w:val="20"/>
        </w:rPr>
        <w:t xml:space="preserve"> señalados en el punto anterior</w:t>
      </w:r>
      <w:r w:rsidR="00FF4041" w:rsidRPr="00D47224">
        <w:rPr>
          <w:rFonts w:ascii="Verdana" w:hAnsi="Verdana"/>
          <w:sz w:val="20"/>
          <w:szCs w:val="20"/>
        </w:rPr>
        <w:t>?</w:t>
      </w:r>
    </w:p>
    <w:p w14:paraId="7114561A" w14:textId="030C4B7A" w:rsidR="00FF4041" w:rsidRDefault="00FF4041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09B82C6A" w14:textId="798C8E9C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2047FF09" w14:textId="050FB718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46EFB762" w14:textId="755B161F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426C9634" w14:textId="5ACB14F1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3BEF4967" w14:textId="65DFC4D0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548E5BF1" w14:textId="746A1A78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25865958" w14:textId="2E1E403D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599331A3" w14:textId="7EE40D02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0DD3FAEB" w14:textId="184DC025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79D11CCF" w14:textId="78924388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1E35ACB3" w14:textId="0C2EFEE9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01F5E6BF" w14:textId="77777777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6F343CD5" w14:textId="420EAEF7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485B0FAC" w14:textId="6875206F" w:rsidR="00611290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706A3231" w14:textId="77777777" w:rsidR="00611290" w:rsidRPr="00D47224" w:rsidRDefault="00611290" w:rsidP="00836C40">
      <w:pPr>
        <w:jc w:val="both"/>
        <w:rPr>
          <w:rFonts w:ascii="Verdana" w:hAnsi="Verdana"/>
          <w:b/>
          <w:sz w:val="20"/>
          <w:szCs w:val="20"/>
        </w:rPr>
      </w:pPr>
    </w:p>
    <w:p w14:paraId="34381DBB" w14:textId="498B0141" w:rsidR="00FF4041" w:rsidRPr="00D47224" w:rsidRDefault="001248C4" w:rsidP="00836C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47224">
        <w:rPr>
          <w:rFonts w:ascii="Verdana" w:hAnsi="Verdana"/>
          <w:sz w:val="20"/>
          <w:szCs w:val="20"/>
        </w:rPr>
        <w:t>.4</w:t>
      </w:r>
      <w:r w:rsidR="00447DB0" w:rsidRPr="00D47224">
        <w:rPr>
          <w:rFonts w:ascii="Verdana" w:hAnsi="Verdana"/>
          <w:sz w:val="20"/>
          <w:szCs w:val="20"/>
        </w:rPr>
        <w:t xml:space="preserve">. </w:t>
      </w:r>
      <w:r w:rsidR="00FF4041" w:rsidRPr="00D47224">
        <w:rPr>
          <w:rFonts w:ascii="Verdana" w:hAnsi="Verdana"/>
          <w:sz w:val="20"/>
          <w:szCs w:val="20"/>
        </w:rPr>
        <w:t xml:space="preserve">¿Qué </w:t>
      </w:r>
      <w:r w:rsidR="00447DB0" w:rsidRPr="00D47224">
        <w:rPr>
          <w:rFonts w:ascii="Verdana" w:hAnsi="Verdana"/>
          <w:b/>
          <w:sz w:val="20"/>
          <w:szCs w:val="20"/>
        </w:rPr>
        <w:t>experiencia</w:t>
      </w:r>
      <w:r w:rsidR="00FF4041" w:rsidRPr="00D47224">
        <w:rPr>
          <w:rFonts w:ascii="Verdana" w:hAnsi="Verdana"/>
          <w:sz w:val="20"/>
          <w:szCs w:val="20"/>
        </w:rPr>
        <w:t xml:space="preserve"> tiene en el campo de la investigación?: in</w:t>
      </w:r>
      <w:r w:rsidR="00447DB0" w:rsidRPr="00D47224">
        <w:rPr>
          <w:rFonts w:ascii="Verdana" w:hAnsi="Verdana"/>
          <w:sz w:val="20"/>
          <w:szCs w:val="20"/>
        </w:rPr>
        <w:t>dique publicaciones o proy</w:t>
      </w:r>
      <w:r w:rsidR="00FF4041" w:rsidRPr="00D47224">
        <w:rPr>
          <w:rFonts w:ascii="Verdana" w:hAnsi="Verdana"/>
          <w:sz w:val="20"/>
          <w:szCs w:val="20"/>
        </w:rPr>
        <w:t>ectos en los que haya participado:</w:t>
      </w:r>
    </w:p>
    <w:p w14:paraId="67D95331" w14:textId="351462E9" w:rsidR="00FF4041" w:rsidRDefault="00FF4041" w:rsidP="00836C40">
      <w:pPr>
        <w:jc w:val="both"/>
        <w:rPr>
          <w:rFonts w:ascii="Verdana" w:hAnsi="Verdana"/>
          <w:sz w:val="20"/>
          <w:szCs w:val="20"/>
        </w:rPr>
      </w:pPr>
    </w:p>
    <w:p w14:paraId="6A2347B4" w14:textId="6682B408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3F418979" w14:textId="5043B661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50B895C2" w14:textId="54560A3E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03D3D367" w14:textId="7061D8F4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74CCEDDE" w14:textId="74CE46C5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287DEDC7" w14:textId="0217A8AA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60AE2C2A" w14:textId="14E1401F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2065AF38" w14:textId="77FFB588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27E41978" w14:textId="74B1DC32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66594E91" w14:textId="0B27F9CE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58C7D98B" w14:textId="05F17FBE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1CBE5220" w14:textId="4C614EA5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C12F28C" w14:textId="77777777" w:rsidR="00611290" w:rsidRPr="00D47224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17596ADA" w14:textId="687B84DF" w:rsidR="00FF4041" w:rsidRDefault="001248C4" w:rsidP="00836C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47224">
        <w:rPr>
          <w:rFonts w:ascii="Verdana" w:hAnsi="Verdana"/>
          <w:sz w:val="20"/>
          <w:szCs w:val="20"/>
        </w:rPr>
        <w:t>.5</w:t>
      </w:r>
      <w:r w:rsidR="00447DB0" w:rsidRPr="00D47224">
        <w:rPr>
          <w:rFonts w:ascii="Verdana" w:hAnsi="Verdana"/>
          <w:sz w:val="20"/>
          <w:szCs w:val="20"/>
        </w:rPr>
        <w:t xml:space="preserve">. </w:t>
      </w:r>
      <w:r w:rsidR="00FF4041" w:rsidRPr="00D47224">
        <w:rPr>
          <w:rFonts w:ascii="Verdana" w:hAnsi="Verdana"/>
          <w:sz w:val="20"/>
          <w:szCs w:val="20"/>
        </w:rPr>
        <w:t>En caso de estar interesado/a en llevarla a cabo,</w:t>
      </w:r>
      <w:r w:rsidR="00A2170E">
        <w:rPr>
          <w:rFonts w:ascii="Verdana" w:hAnsi="Verdana"/>
          <w:sz w:val="20"/>
          <w:szCs w:val="20"/>
        </w:rPr>
        <w:t xml:space="preserve"> </w:t>
      </w:r>
      <w:r w:rsidR="00FF4041" w:rsidRPr="00D47224">
        <w:rPr>
          <w:rFonts w:ascii="Verdana" w:hAnsi="Verdana"/>
          <w:sz w:val="20"/>
          <w:szCs w:val="20"/>
        </w:rPr>
        <w:t xml:space="preserve">indique un posible tema para su </w:t>
      </w:r>
      <w:r w:rsidR="00FF4041" w:rsidRPr="00E61666">
        <w:rPr>
          <w:rFonts w:ascii="Verdana" w:hAnsi="Verdana"/>
          <w:b/>
          <w:sz w:val="20"/>
          <w:szCs w:val="20"/>
        </w:rPr>
        <w:t>tesis doctoral</w:t>
      </w:r>
      <w:r w:rsidR="00FF4041" w:rsidRPr="00D47224">
        <w:rPr>
          <w:rFonts w:ascii="Verdana" w:hAnsi="Verdana"/>
          <w:sz w:val="20"/>
          <w:szCs w:val="20"/>
        </w:rPr>
        <w:t>:</w:t>
      </w:r>
    </w:p>
    <w:p w14:paraId="41AD281D" w14:textId="2AE8B43B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3C571127" w14:textId="7339D736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0D022EDA" w14:textId="27CC1AF8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5C33514B" w14:textId="37C282BD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3C1E53FE" w14:textId="72890E1D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0EEF5C62" w14:textId="0FB7DA2C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1B3970CD" w14:textId="05A91F66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4264500" w14:textId="0B31ECA4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155008AD" w14:textId="3A69980F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7FFB4EAA" w14:textId="6705BA14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61C087E0" w14:textId="32298AD2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4B110664" w14:textId="77777777" w:rsidR="00611290" w:rsidRDefault="00611290" w:rsidP="00836C40">
      <w:pPr>
        <w:jc w:val="both"/>
        <w:rPr>
          <w:rFonts w:ascii="Verdana" w:hAnsi="Verdana"/>
          <w:sz w:val="20"/>
          <w:szCs w:val="20"/>
        </w:rPr>
      </w:pPr>
    </w:p>
    <w:p w14:paraId="249EBD13" w14:textId="1356DD43" w:rsidR="00FF4041" w:rsidRPr="00D47224" w:rsidRDefault="001248C4" w:rsidP="00836C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</w:t>
      </w:r>
      <w:bookmarkStart w:id="0" w:name="_GoBack"/>
      <w:bookmarkEnd w:id="0"/>
      <w:r w:rsidR="00D47224">
        <w:rPr>
          <w:rFonts w:ascii="Verdana" w:hAnsi="Verdana"/>
          <w:sz w:val="20"/>
          <w:szCs w:val="20"/>
        </w:rPr>
        <w:t>.6</w:t>
      </w:r>
      <w:r w:rsidR="00447DB0" w:rsidRPr="00D47224">
        <w:rPr>
          <w:rFonts w:ascii="Verdana" w:hAnsi="Verdana"/>
          <w:sz w:val="20"/>
          <w:szCs w:val="20"/>
        </w:rPr>
        <w:t xml:space="preserve">. </w:t>
      </w:r>
      <w:r w:rsidR="00FF4041" w:rsidRPr="00D47224">
        <w:rPr>
          <w:rFonts w:ascii="Verdana" w:hAnsi="Verdana"/>
          <w:sz w:val="20"/>
          <w:szCs w:val="20"/>
        </w:rPr>
        <w:t>Otros comentarios</w:t>
      </w:r>
    </w:p>
    <w:p w14:paraId="78C83813" w14:textId="77777777" w:rsidR="00FF4041" w:rsidRPr="00D47224" w:rsidRDefault="00FF4041" w:rsidP="00836C4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41C1741" w14:textId="77777777" w:rsidR="00FF4041" w:rsidRPr="00D47224" w:rsidRDefault="00FF4041" w:rsidP="00836C40">
      <w:pPr>
        <w:jc w:val="both"/>
        <w:rPr>
          <w:rFonts w:ascii="Verdana" w:hAnsi="Verdana"/>
          <w:b/>
          <w:bCs/>
          <w:sz w:val="20"/>
          <w:szCs w:val="20"/>
        </w:rPr>
      </w:pPr>
      <w:r w:rsidRPr="00D47224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FF4041" w:rsidRPr="00D47224" w:rsidSect="00447D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701" w:right="1440" w:bottom="141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51B8" w14:textId="77777777" w:rsidR="008372E0" w:rsidRDefault="008372E0" w:rsidP="009E1E55">
      <w:r>
        <w:separator/>
      </w:r>
    </w:p>
  </w:endnote>
  <w:endnote w:type="continuationSeparator" w:id="0">
    <w:p w14:paraId="43D096AD" w14:textId="77777777" w:rsidR="008372E0" w:rsidRDefault="008372E0" w:rsidP="009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7D84" w14:textId="77777777" w:rsidR="009E1E55" w:rsidRDefault="009E1E5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59BA" w14:textId="77777777" w:rsidR="009E1E55" w:rsidRDefault="009E1E5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911F" w14:textId="77777777" w:rsidR="009E1E55" w:rsidRDefault="009E1E5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5687" w14:textId="77777777" w:rsidR="008372E0" w:rsidRDefault="008372E0" w:rsidP="009E1E55">
      <w:r>
        <w:separator/>
      </w:r>
    </w:p>
  </w:footnote>
  <w:footnote w:type="continuationSeparator" w:id="0">
    <w:p w14:paraId="5265B4DC" w14:textId="77777777" w:rsidR="008372E0" w:rsidRDefault="008372E0" w:rsidP="009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911A" w14:textId="77777777" w:rsidR="009E1E55" w:rsidRDefault="009E1E5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C980" w14:textId="77777777" w:rsidR="009E1E55" w:rsidRDefault="009E1E5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924E" w14:textId="77777777" w:rsidR="009E1E55" w:rsidRDefault="009E1E5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B28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524659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4774D53"/>
    <w:multiLevelType w:val="hybridMultilevel"/>
    <w:tmpl w:val="7C1EF4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37CA8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F"/>
    <w:rsid w:val="001248C4"/>
    <w:rsid w:val="001B74F0"/>
    <w:rsid w:val="002620DF"/>
    <w:rsid w:val="003E7E55"/>
    <w:rsid w:val="00447DB0"/>
    <w:rsid w:val="00494A79"/>
    <w:rsid w:val="004B7E6E"/>
    <w:rsid w:val="00611290"/>
    <w:rsid w:val="00632657"/>
    <w:rsid w:val="006F703E"/>
    <w:rsid w:val="00836C40"/>
    <w:rsid w:val="008372E0"/>
    <w:rsid w:val="009A6520"/>
    <w:rsid w:val="009E1E55"/>
    <w:rsid w:val="00A2170E"/>
    <w:rsid w:val="00AC354E"/>
    <w:rsid w:val="00BF66DD"/>
    <w:rsid w:val="00CA27BF"/>
    <w:rsid w:val="00D47224"/>
    <w:rsid w:val="00D62D3D"/>
    <w:rsid w:val="00DE095A"/>
    <w:rsid w:val="00DE15B0"/>
    <w:rsid w:val="00DE3134"/>
    <w:rsid w:val="00E206C9"/>
    <w:rsid w:val="00E61666"/>
    <w:rsid w:val="00E67F8C"/>
    <w:rsid w:val="00EB3B3A"/>
    <w:rsid w:val="00F27EA4"/>
    <w:rsid w:val="00FE703B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FC6B6"/>
  <w15:chartTrackingRefBased/>
  <w15:docId w15:val="{C2D36EFD-5545-E649-9FDD-7CE2F81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Mangal"/>
      <w:sz w:val="24"/>
      <w:szCs w:val="24"/>
      <w:lang w:val="es-ES_tradnl" w:eastAsia="ks-Deva" w:bidi="ks-Deva"/>
    </w:rPr>
  </w:style>
  <w:style w:type="paragraph" w:styleId="Ttol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bCs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Tahoma"/>
    </w:rPr>
  </w:style>
  <w:style w:type="paragraph" w:customStyle="1" w:styleId="Etiqueta1">
    <w:name w:val="Etiquet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independen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Peu">
    <w:name w:val="footer"/>
    <w:basedOn w:val="Normal"/>
    <w:link w:val="PeuCar"/>
    <w:uiPriority w:val="99"/>
    <w:unhideWhenUsed/>
    <w:rsid w:val="009E1E55"/>
    <w:pPr>
      <w:tabs>
        <w:tab w:val="center" w:pos="4419"/>
        <w:tab w:val="right" w:pos="8838"/>
      </w:tabs>
    </w:pPr>
    <w:rPr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9E1E55"/>
    <w:rPr>
      <w:rFonts w:cs="Mangal"/>
      <w:sz w:val="24"/>
      <w:szCs w:val="21"/>
      <w:lang w:val="es-ES_tradnl" w:eastAsia="ks-Deva" w:bidi="ks-Deva"/>
    </w:rPr>
  </w:style>
  <w:style w:type="character" w:styleId="Enlla">
    <w:name w:val="Hyperlink"/>
    <w:basedOn w:val="Lletraperdefectedelpargraf"/>
    <w:uiPriority w:val="99"/>
    <w:unhideWhenUsed/>
    <w:rsid w:val="009E1E55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E1E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1E55"/>
    <w:pPr>
      <w:suppressAutoHyphens w:val="0"/>
      <w:spacing w:before="100" w:beforeAutospacing="1" w:after="100" w:afterAutospacing="1"/>
    </w:pPr>
    <w:rPr>
      <w:rFonts w:cs="Times New Roman"/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b.edu/portal/web/bellasartes/masteres-universitarios/-/ensenyament/detallEnsenyament/104795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b74a4c-5f54-466d-96db-acc3af40a2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4" ma:contentTypeDescription="Crear nuevo documento." ma:contentTypeScope="" ma:versionID="57dcdd5473d48913e6cf309dd9372d33">
  <xsd:schema xmlns:xsd="http://www.w3.org/2001/XMLSchema" xmlns:xs="http://www.w3.org/2001/XMLSchema" xmlns:p="http://schemas.microsoft.com/office/2006/metadata/properties" xmlns:ns3="39e1f6b6-4b50-461a-864d-bac2b8334a72" xmlns:ns4="d8b74a4c-5f54-466d-96db-acc3af40a2cc" targetNamespace="http://schemas.microsoft.com/office/2006/metadata/properties" ma:root="true" ma:fieldsID="c9f7229afdf7448882c0e5ebc758e45b" ns3:_="" ns4:_="">
    <xsd:import namespace="39e1f6b6-4b50-461a-864d-bac2b8334a72"/>
    <xsd:import namespace="d8b74a4c-5f54-466d-96db-acc3af40a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E0204-76CA-44CC-81A1-1AC042AEBE5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9e1f6b6-4b50-461a-864d-bac2b8334a72"/>
    <ds:schemaRef ds:uri="http://schemas.microsoft.com/office/infopath/2007/PartnerControls"/>
    <ds:schemaRef ds:uri="http://purl.org/dc/elements/1.1/"/>
    <ds:schemaRef ds:uri="http://schemas.microsoft.com/office/2006/metadata/properties"/>
    <ds:schemaRef ds:uri="d8b74a4c-5f54-466d-96db-acc3af40a2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628CAE-A237-40F1-B2CC-63327BF56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CBEEC-77EE-4F68-8F86-F49FDC2EF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f6b6-4b50-461a-864d-bac2b8334a72"/>
    <ds:schemaRef ds:uri="d8b74a4c-5f54-466d-96db-acc3af40a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3160</Characters>
  <Application>Microsoft Office Word</Application>
  <DocSecurity>4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Títol:  REPRESENTACIÓ I INTERPRETACIó EN LA CULTURA VISUAL</vt:lpstr>
      <vt:lpstr>Títol:  REPRESENTACIÓ I INTERPRETACIó EN LA CULTURA VISUAL</vt:lpstr>
    </vt:vector>
  </TitlesOfParts>
  <Company>FINT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Títol:  REPRESENTACIÓ I INTERPRETACIó EN LA CULTURA VISUAL</dc:title>
  <dc:subject/>
  <dc:creator>Departament de DIBUIX</dc:creator>
  <cp:keywords/>
  <dc:description/>
  <cp:lastModifiedBy>El·le Garcia</cp:lastModifiedBy>
  <cp:revision>2</cp:revision>
  <cp:lastPrinted>2004-06-11T09:19:00Z</cp:lastPrinted>
  <dcterms:created xsi:type="dcterms:W3CDTF">2023-02-02T11:16:00Z</dcterms:created>
  <dcterms:modified xsi:type="dcterms:W3CDTF">2023-02-02T11:16:00Z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0x0101006C5159705F03694AAD9415957B01211B</vt:lpwstr>
  </property>
</Properties>
</file>