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F8D1D2" w14:textId="38796447" w:rsidR="00FA6CF6" w:rsidRDefault="00FA6CF6" w:rsidP="00FA6CF6">
      <w:pPr>
        <w:pageBreakBefore/>
        <w:spacing w:line="300" w:lineRule="auto"/>
        <w:jc w:val="center"/>
        <w:rPr>
          <w:b/>
        </w:rPr>
      </w:pPr>
    </w:p>
    <w:p w14:paraId="4B536844" w14:textId="77777777" w:rsidR="00FA6CF6" w:rsidRDefault="00FA6CF6">
      <w:pPr>
        <w:spacing w:line="300" w:lineRule="auto"/>
        <w:jc w:val="both"/>
        <w:rPr>
          <w:b/>
        </w:rPr>
      </w:pPr>
    </w:p>
    <w:p w14:paraId="018D0375" w14:textId="77777777" w:rsidR="00FA6CF6" w:rsidRDefault="00FA6CF6" w:rsidP="00FA6CF6">
      <w:pPr>
        <w:spacing w:line="300" w:lineRule="auto"/>
        <w:jc w:val="center"/>
        <w:rPr>
          <w:b/>
        </w:rPr>
      </w:pPr>
    </w:p>
    <w:p w14:paraId="2F1CA85E" w14:textId="2408D2D5" w:rsidR="00FA6CF6" w:rsidRDefault="00FA6CF6" w:rsidP="00FA6CF6">
      <w:pPr>
        <w:spacing w:line="300" w:lineRule="auto"/>
        <w:jc w:val="center"/>
        <w:rPr>
          <w:b/>
        </w:rPr>
      </w:pPr>
      <w:r>
        <w:rPr>
          <w:b/>
        </w:rPr>
        <w:t xml:space="preserve">PUBLICACIÓ DE LA TESI </w:t>
      </w:r>
      <w:r>
        <w:rPr>
          <w:b/>
        </w:rPr>
        <w:t>DOCTORAL EN EL REPOSITORI INSTITUCIONAL DE LA UB</w:t>
      </w:r>
    </w:p>
    <w:p w14:paraId="7011C12F" w14:textId="77777777" w:rsidR="00FA6CF6" w:rsidRDefault="00FA6CF6">
      <w:pPr>
        <w:spacing w:line="300" w:lineRule="auto"/>
        <w:jc w:val="both"/>
        <w:rPr>
          <w:b/>
        </w:rPr>
      </w:pPr>
    </w:p>
    <w:p w14:paraId="450330F9" w14:textId="77777777" w:rsidR="00226F86" w:rsidRDefault="007E3CF0">
      <w:pPr>
        <w:spacing w:line="30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  <w:r w:rsidR="009F3479">
        <w:t xml:space="preserve"> </w:t>
      </w:r>
      <w:r w:rsidR="00226F86">
        <w:rPr>
          <w:color w:val="FF6600"/>
        </w:rPr>
        <w:t>[</w:t>
      </w:r>
      <w:r w:rsidR="009F3479" w:rsidRPr="00226F86">
        <w:rPr>
          <w:i/>
          <w:color w:val="FF6600"/>
        </w:rPr>
        <w:t>nom i cognoms</w:t>
      </w:r>
      <w:r w:rsidR="00226F86">
        <w:rPr>
          <w:color w:val="FF6600"/>
        </w:rPr>
        <w:t>]</w:t>
      </w:r>
      <w:r w:rsidR="009F3479">
        <w:t>, doctor</w:t>
      </w:r>
      <w:r>
        <w:t>and del programa  ___________________________________________________________________</w:t>
      </w:r>
      <w:r w:rsidR="009F3479">
        <w:t xml:space="preserve"> </w:t>
      </w:r>
      <w:r w:rsidR="00226F86" w:rsidRPr="00226F86">
        <w:rPr>
          <w:color w:val="FF6600"/>
        </w:rPr>
        <w:t>[</w:t>
      </w:r>
      <w:r w:rsidR="009F3479" w:rsidRPr="00226F86">
        <w:rPr>
          <w:i/>
          <w:color w:val="FF6600"/>
        </w:rPr>
        <w:t>nom del programa de doctorat</w:t>
      </w:r>
      <w:r w:rsidR="00226F86" w:rsidRPr="00226F86">
        <w:rPr>
          <w:color w:val="FF6600"/>
        </w:rPr>
        <w:t>]</w:t>
      </w:r>
    </w:p>
    <w:p w14:paraId="267AA709" w14:textId="77777777" w:rsidR="009F3479" w:rsidRDefault="009F3479">
      <w:pPr>
        <w:spacing w:line="300" w:lineRule="auto"/>
        <w:jc w:val="both"/>
      </w:pPr>
      <w:r>
        <w:t xml:space="preserve">de la Universitat de Barcelona (UB), amb </w:t>
      </w:r>
      <w:r w:rsidR="00F56442">
        <w:t xml:space="preserve">el </w:t>
      </w:r>
      <w:r>
        <w:t>DNI/</w:t>
      </w:r>
      <w:r w:rsidR="00F56442">
        <w:t>p</w:t>
      </w:r>
      <w:r w:rsidR="007E3CF0">
        <w:t>assaport ___________________</w:t>
      </w:r>
      <w:r w:rsidR="00226F86">
        <w:t>,</w:t>
      </w:r>
    </w:p>
    <w:p w14:paraId="4A66D14C" w14:textId="77777777" w:rsidR="009F3479" w:rsidRDefault="009F3479">
      <w:pPr>
        <w:spacing w:line="300" w:lineRule="auto"/>
        <w:jc w:val="both"/>
      </w:pPr>
    </w:p>
    <w:p w14:paraId="65781FF5" w14:textId="77777777" w:rsidR="009F3479" w:rsidRDefault="009F3479">
      <w:pPr>
        <w:pStyle w:val="Ttol4"/>
        <w:tabs>
          <w:tab w:val="left" w:pos="0"/>
        </w:tabs>
      </w:pPr>
      <w:r>
        <w:rPr>
          <w:rFonts w:ascii="Times New Roman" w:hAnsi="Times New Roman" w:cs="Times New Roman"/>
          <w:sz w:val="20"/>
          <w:szCs w:val="20"/>
        </w:rPr>
        <w:t>MANIFESTO:</w:t>
      </w:r>
    </w:p>
    <w:p w14:paraId="4C6EE18E" w14:textId="77777777" w:rsidR="009F3479" w:rsidRDefault="009F3479">
      <w:pPr>
        <w:spacing w:line="300" w:lineRule="auto"/>
        <w:jc w:val="both"/>
      </w:pPr>
    </w:p>
    <w:p w14:paraId="54CFDF79" w14:textId="77777777" w:rsidR="009F3479" w:rsidRDefault="009F3479">
      <w:pPr>
        <w:numPr>
          <w:ilvl w:val="0"/>
          <w:numId w:val="2"/>
        </w:numPr>
        <w:tabs>
          <w:tab w:val="left" w:pos="720"/>
        </w:tabs>
        <w:spacing w:line="300" w:lineRule="auto"/>
        <w:ind w:left="720"/>
        <w:jc w:val="both"/>
      </w:pPr>
      <w:r>
        <w:t xml:space="preserve">Que </w:t>
      </w:r>
      <w:proofErr w:type="spellStart"/>
      <w:r>
        <w:t>sóc</w:t>
      </w:r>
      <w:proofErr w:type="spellEnd"/>
      <w:r>
        <w:t xml:space="preserve"> </w:t>
      </w:r>
      <w:r w:rsidR="00226F86" w:rsidRPr="00226F86">
        <w:t>l’</w:t>
      </w:r>
      <w:r w:rsidR="00226F86" w:rsidRPr="00226F86">
        <w:rPr>
          <w:b/>
        </w:rPr>
        <w:t>autor/autora</w:t>
      </w:r>
      <w:r>
        <w:rPr>
          <w:b/>
        </w:rPr>
        <w:t xml:space="preserve"> </w:t>
      </w:r>
      <w:r>
        <w:t>de la tesi doctoral</w:t>
      </w:r>
      <w:r w:rsidR="007E3CF0">
        <w:t xml:space="preserve"> ____________________________________________________</w:t>
      </w:r>
      <w:r>
        <w:t xml:space="preserve"> </w:t>
      </w:r>
      <w:r w:rsidR="007E3CF0">
        <w:t xml:space="preserve">__________________ </w:t>
      </w:r>
      <w:r>
        <w:t xml:space="preserve">(d’ara endavant, </w:t>
      </w:r>
      <w:r w:rsidR="00226F86">
        <w:rPr>
          <w:b/>
          <w:i/>
        </w:rPr>
        <w:t>tesi</w:t>
      </w:r>
      <w:r>
        <w:t>)</w:t>
      </w:r>
      <w:r w:rsidR="00F56442">
        <w:t>,</w:t>
      </w:r>
      <w:r>
        <w:t xml:space="preserve"> dipositada el dia </w:t>
      </w:r>
      <w:r w:rsidR="009F5F91">
        <w:t>___________</w:t>
      </w:r>
      <w:r>
        <w:t xml:space="preserve"> per ac</w:t>
      </w:r>
      <w:r w:rsidR="00F56442">
        <w:t>cedir al títol de doctorat</w:t>
      </w:r>
      <w:r>
        <w:t>.</w:t>
      </w:r>
    </w:p>
    <w:p w14:paraId="45BD0B75" w14:textId="77777777" w:rsidR="009F3479" w:rsidRDefault="009F3479">
      <w:pPr>
        <w:spacing w:line="300" w:lineRule="auto"/>
        <w:jc w:val="both"/>
        <w:rPr>
          <w:rFonts w:eastAsia="Liberation Serif"/>
          <w:szCs w:val="24"/>
          <w:lang w:eastAsia="ar-SA" w:bidi="ar-SA"/>
        </w:rPr>
      </w:pPr>
      <w:r>
        <w:t xml:space="preserve"> </w:t>
      </w:r>
    </w:p>
    <w:p w14:paraId="006D73EE" w14:textId="77777777" w:rsidR="009F3479" w:rsidRDefault="009F3479">
      <w:pPr>
        <w:numPr>
          <w:ilvl w:val="0"/>
          <w:numId w:val="2"/>
        </w:numPr>
        <w:tabs>
          <w:tab w:val="left" w:pos="720"/>
        </w:tabs>
        <w:spacing w:line="300" w:lineRule="auto"/>
        <w:ind w:left="720"/>
        <w:jc w:val="both"/>
      </w:pPr>
      <w:r>
        <w:rPr>
          <w:rFonts w:eastAsia="Liberation Serif"/>
          <w:szCs w:val="24"/>
          <w:lang w:eastAsia="ar-SA" w:bidi="ar-SA"/>
        </w:rPr>
        <w:t xml:space="preserve">Que la </w:t>
      </w:r>
      <w:r w:rsidR="00226F86">
        <w:rPr>
          <w:rFonts w:eastAsia="Liberation Serif"/>
          <w:b/>
          <w:szCs w:val="24"/>
          <w:lang w:eastAsia="ar-SA" w:bidi="ar-SA"/>
        </w:rPr>
        <w:t>tesi</w:t>
      </w:r>
      <w:r>
        <w:rPr>
          <w:rFonts w:eastAsia="Liberation Serif"/>
          <w:szCs w:val="24"/>
          <w:lang w:eastAsia="ar-SA" w:bidi="ar-SA"/>
        </w:rPr>
        <w:t xml:space="preserve"> és una obra original i que no infringeix els drets de propietat intel·lectual ni els drets de publicitat, comercials</w:t>
      </w:r>
      <w:r w:rsidR="00226F86">
        <w:rPr>
          <w:rFonts w:eastAsia="Liberation Serif"/>
          <w:szCs w:val="24"/>
          <w:lang w:eastAsia="ar-SA" w:bidi="ar-SA"/>
        </w:rPr>
        <w:t>,</w:t>
      </w:r>
      <w:r>
        <w:rPr>
          <w:rFonts w:eastAsia="Liberation Serif"/>
          <w:szCs w:val="24"/>
          <w:lang w:eastAsia="ar-SA" w:bidi="ar-SA"/>
        </w:rPr>
        <w:t xml:space="preserve"> de propietat industrial o d’altres, i que no constitueix una difamació, ni una invasió de la privacitat</w:t>
      </w:r>
      <w:r w:rsidR="00B01C39">
        <w:rPr>
          <w:rFonts w:eastAsia="Liberation Serif"/>
          <w:szCs w:val="24"/>
          <w:lang w:eastAsia="ar-SA" w:bidi="ar-SA"/>
        </w:rPr>
        <w:t xml:space="preserve"> o de la intimitat, ni tampoc una</w:t>
      </w:r>
      <w:r>
        <w:rPr>
          <w:rFonts w:eastAsia="Liberation Serif"/>
          <w:szCs w:val="24"/>
          <w:lang w:eastAsia="ar-SA" w:bidi="ar-SA"/>
        </w:rPr>
        <w:t xml:space="preserve"> injúria cap a tercers.</w:t>
      </w:r>
    </w:p>
    <w:p w14:paraId="02051E92" w14:textId="77777777" w:rsidR="009F3479" w:rsidRDefault="009F3479">
      <w:pPr>
        <w:spacing w:line="300" w:lineRule="auto"/>
        <w:jc w:val="both"/>
      </w:pPr>
    </w:p>
    <w:p w14:paraId="197287DB" w14:textId="77777777" w:rsidR="009F3479" w:rsidRDefault="009F3479">
      <w:pPr>
        <w:numPr>
          <w:ilvl w:val="0"/>
          <w:numId w:val="2"/>
        </w:numPr>
        <w:tabs>
          <w:tab w:val="left" w:pos="720"/>
        </w:tabs>
        <w:spacing w:line="300" w:lineRule="auto"/>
        <w:ind w:left="720"/>
        <w:jc w:val="both"/>
      </w:pPr>
      <w:r>
        <w:t xml:space="preserve">Que la </w:t>
      </w:r>
      <w:r w:rsidR="00226F86">
        <w:rPr>
          <w:b/>
        </w:rPr>
        <w:t>tesi</w:t>
      </w:r>
      <w:r>
        <w:t xml:space="preserve"> no infringeix drets de tercers, </w:t>
      </w:r>
      <w:r w:rsidR="00F56442">
        <w:t xml:space="preserve">i que em </w:t>
      </w:r>
      <w:r>
        <w:t>responsabilitz</w:t>
      </w:r>
      <w:r w:rsidR="00F56442">
        <w:t>o davant</w:t>
      </w:r>
      <w:r>
        <w:t xml:space="preserve"> la Universitat de Barcelona en qualsevol reclamació que es pugui fer en aquest sentit.</w:t>
      </w:r>
    </w:p>
    <w:p w14:paraId="59D2A01A" w14:textId="77777777" w:rsidR="009F3479" w:rsidRDefault="009F3479">
      <w:pPr>
        <w:tabs>
          <w:tab w:val="left" w:pos="720"/>
        </w:tabs>
        <w:spacing w:line="300" w:lineRule="auto"/>
        <w:ind w:left="720"/>
        <w:jc w:val="both"/>
      </w:pPr>
      <w:r>
        <w:tab/>
        <w:t xml:space="preserve"> </w:t>
      </w:r>
    </w:p>
    <w:p w14:paraId="0054F834" w14:textId="77777777" w:rsidR="009F3479" w:rsidRDefault="009F3479">
      <w:pPr>
        <w:numPr>
          <w:ilvl w:val="0"/>
          <w:numId w:val="2"/>
        </w:numPr>
        <w:tabs>
          <w:tab w:val="left" w:pos="720"/>
        </w:tabs>
        <w:spacing w:line="300" w:lineRule="auto"/>
        <w:ind w:left="720"/>
        <w:jc w:val="both"/>
      </w:pPr>
      <w:r>
        <w:t xml:space="preserve">Que estic degudament legitimat per autoritzar la difusió de la </w:t>
      </w:r>
      <w:r w:rsidR="00226F86">
        <w:rPr>
          <w:b/>
        </w:rPr>
        <w:t>tesi</w:t>
      </w:r>
      <w:r w:rsidR="006504B7">
        <w:t xml:space="preserve"> en e</w:t>
      </w:r>
      <w:r w:rsidR="00F56442">
        <w:t>l Dipòsit D</w:t>
      </w:r>
      <w:r>
        <w:t xml:space="preserve">igital de la UB </w:t>
      </w:r>
      <w:r w:rsidR="00F56442">
        <w:t>(</w:t>
      </w:r>
      <w:hyperlink r:id="rId10" w:history="1">
        <w:r w:rsidR="00F56442">
          <w:rPr>
            <w:rStyle w:val="Enlla"/>
          </w:rPr>
          <w:t>http://diposit.ub.edu</w:t>
        </w:r>
      </w:hyperlink>
      <w:r w:rsidR="00F56442">
        <w:t xml:space="preserve">) </w:t>
      </w:r>
      <w:r>
        <w:t xml:space="preserve">i/o en un </w:t>
      </w:r>
      <w:proofErr w:type="spellStart"/>
      <w:r>
        <w:t>repositori</w:t>
      </w:r>
      <w:proofErr w:type="spellEnd"/>
      <w:r>
        <w:t xml:space="preserve"> consorciat en la modalitat següent</w:t>
      </w:r>
      <w:r w:rsidR="00E66F62">
        <w:t xml:space="preserve"> </w:t>
      </w:r>
      <w:r w:rsidR="00E66F62" w:rsidRPr="00E66F62">
        <w:rPr>
          <w:color w:val="FF6600"/>
        </w:rPr>
        <w:t>[</w:t>
      </w:r>
      <w:r w:rsidR="00E66F62" w:rsidRPr="00E66F62">
        <w:rPr>
          <w:i/>
          <w:color w:val="FF6600"/>
        </w:rPr>
        <w:t>cal marcar una única opció</w:t>
      </w:r>
      <w:r w:rsidR="00E66F62" w:rsidRPr="00E66F62">
        <w:rPr>
          <w:color w:val="FF6600"/>
        </w:rPr>
        <w:t>]</w:t>
      </w:r>
      <w:r>
        <w:t>:</w:t>
      </w:r>
    </w:p>
    <w:p w14:paraId="56C28A27" w14:textId="77777777" w:rsidR="009F3479" w:rsidRDefault="009F3479" w:rsidP="00F56442">
      <w:pPr>
        <w:tabs>
          <w:tab w:val="left" w:pos="720"/>
        </w:tabs>
        <w:spacing w:line="300" w:lineRule="auto"/>
        <w:ind w:left="720"/>
        <w:jc w:val="both"/>
      </w:pPr>
    </w:p>
    <w:p w14:paraId="003ADAE8" w14:textId="77777777" w:rsidR="00F56442" w:rsidRDefault="00F56442" w:rsidP="00F56442">
      <w:pPr>
        <w:tabs>
          <w:tab w:val="left" w:pos="720"/>
        </w:tabs>
        <w:spacing w:line="300" w:lineRule="auto"/>
        <w:ind w:left="720"/>
        <w:jc w:val="both"/>
      </w:pPr>
      <w:r w:rsidRPr="00E66F62">
        <w:rPr>
          <w:i/>
        </w:rPr>
        <w:t>a</w:t>
      </w:r>
      <w:r>
        <w:t>)</w:t>
      </w:r>
    </w:p>
    <w:p w14:paraId="6CECA4E2" w14:textId="77777777" w:rsidR="009F3479" w:rsidRDefault="00F56442" w:rsidP="00F56442">
      <w:pPr>
        <w:tabs>
          <w:tab w:val="left" w:pos="720"/>
          <w:tab w:val="left" w:pos="993"/>
        </w:tabs>
        <w:spacing w:line="300" w:lineRule="auto"/>
        <w:ind w:left="720"/>
        <w:jc w:val="both"/>
      </w:pPr>
      <w:r w:rsidRPr="00F56442">
        <w:rPr>
          <w:sz w:val="28"/>
        </w:rPr>
        <w:t>□</w:t>
      </w:r>
      <w:r>
        <w:t xml:space="preserve"> </w:t>
      </w:r>
      <w:r w:rsidR="00E66F62">
        <w:t>tots els drets reservats</w:t>
      </w:r>
    </w:p>
    <w:p w14:paraId="4D7E718E" w14:textId="77777777" w:rsidR="009F3479" w:rsidRDefault="009F3479">
      <w:pPr>
        <w:tabs>
          <w:tab w:val="left" w:pos="720"/>
        </w:tabs>
        <w:spacing w:line="300" w:lineRule="auto"/>
        <w:ind w:left="720" w:firstLine="556"/>
        <w:jc w:val="both"/>
      </w:pPr>
    </w:p>
    <w:p w14:paraId="06D73BC4" w14:textId="77777777" w:rsidR="009F3479" w:rsidRDefault="009F3479" w:rsidP="00F56442">
      <w:pPr>
        <w:tabs>
          <w:tab w:val="left" w:pos="720"/>
        </w:tabs>
        <w:spacing w:line="300" w:lineRule="auto"/>
        <w:ind w:firstLine="556"/>
        <w:jc w:val="both"/>
      </w:pPr>
      <w:r>
        <w:tab/>
      </w:r>
      <w:r w:rsidR="00F56442" w:rsidRPr="00E66F62">
        <w:rPr>
          <w:i/>
        </w:rPr>
        <w:t>b</w:t>
      </w:r>
      <w:r w:rsidR="00F56442">
        <w:t xml:space="preserve">) </w:t>
      </w:r>
      <w:r>
        <w:t xml:space="preserve">la llicència de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(d’ara endavant, </w:t>
      </w:r>
      <w:r w:rsidR="006504B7">
        <w:rPr>
          <w:b/>
          <w:i/>
        </w:rPr>
        <w:t>llicència de difusió</w:t>
      </w:r>
      <w:r w:rsidR="00F56442">
        <w:t>):</w:t>
      </w:r>
    </w:p>
    <w:p w14:paraId="0A1C8641" w14:textId="77777777" w:rsidR="009F3479" w:rsidRDefault="00F56442" w:rsidP="00942E97">
      <w:pPr>
        <w:tabs>
          <w:tab w:val="left" w:pos="720"/>
          <w:tab w:val="left" w:pos="993"/>
        </w:tabs>
        <w:ind w:firstLine="556"/>
        <w:jc w:val="both"/>
      </w:pPr>
      <w:r>
        <w:tab/>
      </w:r>
      <w:r w:rsidRPr="00F56442">
        <w:rPr>
          <w:sz w:val="28"/>
        </w:rPr>
        <w:t>□</w:t>
      </w:r>
      <w:r w:rsidR="009F3479">
        <w:tab/>
      </w:r>
      <w:r w:rsidR="00E66F62">
        <w:t>Reconeixement (</w:t>
      </w:r>
      <w:r w:rsidR="00E66F62" w:rsidRPr="006504B7">
        <w:rPr>
          <w:i/>
        </w:rPr>
        <w:t xml:space="preserve">cc </w:t>
      </w:r>
      <w:proofErr w:type="spellStart"/>
      <w:r w:rsidR="00E66F62" w:rsidRPr="006504B7">
        <w:rPr>
          <w:i/>
        </w:rPr>
        <w:t>by</w:t>
      </w:r>
      <w:proofErr w:type="spellEnd"/>
      <w:r w:rsidR="00E66F62">
        <w:t>)</w:t>
      </w:r>
    </w:p>
    <w:p w14:paraId="035719FF" w14:textId="77777777" w:rsidR="009F3479" w:rsidRDefault="00F56442" w:rsidP="00942E97">
      <w:pPr>
        <w:tabs>
          <w:tab w:val="left" w:pos="720"/>
          <w:tab w:val="left" w:pos="993"/>
        </w:tabs>
        <w:ind w:firstLine="556"/>
        <w:jc w:val="both"/>
      </w:pPr>
      <w:r>
        <w:tab/>
      </w:r>
      <w:r w:rsidRPr="00F56442">
        <w:rPr>
          <w:sz w:val="28"/>
        </w:rPr>
        <w:t>□</w:t>
      </w:r>
      <w:r w:rsidR="009F3479">
        <w:tab/>
        <w:t>Reconeixeme</w:t>
      </w:r>
      <w:r w:rsidR="00E66F62">
        <w:t>nt-</w:t>
      </w:r>
      <w:proofErr w:type="spellStart"/>
      <w:r w:rsidR="00E66F62">
        <w:t>CompartirIgual</w:t>
      </w:r>
      <w:proofErr w:type="spellEnd"/>
      <w:r w:rsidR="00E66F62">
        <w:t xml:space="preserve"> (</w:t>
      </w:r>
      <w:r w:rsidR="00E66F62" w:rsidRPr="006504B7">
        <w:rPr>
          <w:i/>
        </w:rPr>
        <w:t xml:space="preserve">cc </w:t>
      </w:r>
      <w:proofErr w:type="spellStart"/>
      <w:r w:rsidR="00E66F62" w:rsidRPr="006504B7">
        <w:rPr>
          <w:i/>
        </w:rPr>
        <w:t>by-sa</w:t>
      </w:r>
      <w:proofErr w:type="spellEnd"/>
      <w:r w:rsidR="00E66F62">
        <w:t>)</w:t>
      </w:r>
    </w:p>
    <w:p w14:paraId="3F8D0FD2" w14:textId="77777777" w:rsidR="00F56442" w:rsidRDefault="00F56442" w:rsidP="00942E97">
      <w:pPr>
        <w:tabs>
          <w:tab w:val="left" w:pos="720"/>
          <w:tab w:val="left" w:pos="993"/>
        </w:tabs>
        <w:ind w:firstLine="556"/>
        <w:jc w:val="both"/>
      </w:pPr>
      <w:r>
        <w:tab/>
      </w:r>
      <w:r w:rsidRPr="00942E97">
        <w:rPr>
          <w:sz w:val="28"/>
        </w:rPr>
        <w:t>□</w:t>
      </w:r>
      <w:r w:rsidR="009F3479" w:rsidRPr="00F56442">
        <w:rPr>
          <w:sz w:val="26"/>
        </w:rPr>
        <w:tab/>
      </w:r>
      <w:r w:rsidR="009F3479">
        <w:t>Reconeixement-</w:t>
      </w:r>
      <w:proofErr w:type="spellStart"/>
      <w:r w:rsidR="009F3479">
        <w:t>Sens</w:t>
      </w:r>
      <w:r w:rsidR="00E66F62">
        <w:t>eObraDerivada</w:t>
      </w:r>
      <w:proofErr w:type="spellEnd"/>
      <w:r w:rsidR="00E66F62">
        <w:t xml:space="preserve"> (</w:t>
      </w:r>
      <w:r w:rsidR="00E66F62" w:rsidRPr="006504B7">
        <w:rPr>
          <w:i/>
        </w:rPr>
        <w:t xml:space="preserve">cc </w:t>
      </w:r>
      <w:proofErr w:type="spellStart"/>
      <w:r w:rsidR="00E66F62" w:rsidRPr="006504B7">
        <w:rPr>
          <w:i/>
        </w:rPr>
        <w:t>by-nd</w:t>
      </w:r>
      <w:proofErr w:type="spellEnd"/>
      <w:r w:rsidR="00E66F62">
        <w:t>)</w:t>
      </w:r>
    </w:p>
    <w:p w14:paraId="21A4D05F" w14:textId="77777777" w:rsidR="009F3479" w:rsidRDefault="00942E97" w:rsidP="00942E97">
      <w:pPr>
        <w:tabs>
          <w:tab w:val="left" w:pos="720"/>
          <w:tab w:val="left" w:pos="993"/>
        </w:tabs>
        <w:ind w:firstLine="556"/>
        <w:jc w:val="both"/>
      </w:pPr>
      <w:r>
        <w:tab/>
      </w:r>
      <w:r w:rsidRPr="00942E97">
        <w:rPr>
          <w:sz w:val="28"/>
        </w:rPr>
        <w:t>□</w:t>
      </w:r>
      <w:r w:rsidR="00F56442" w:rsidRPr="00F56442">
        <w:tab/>
      </w:r>
      <w:r w:rsidR="009F3479">
        <w:t>Recone</w:t>
      </w:r>
      <w:r w:rsidR="00E66F62">
        <w:t>ixement-</w:t>
      </w:r>
      <w:proofErr w:type="spellStart"/>
      <w:r w:rsidR="00E66F62">
        <w:t>NoComercial</w:t>
      </w:r>
      <w:proofErr w:type="spellEnd"/>
      <w:r w:rsidR="00E66F62">
        <w:t xml:space="preserve"> (</w:t>
      </w:r>
      <w:r w:rsidR="00E66F62" w:rsidRPr="006504B7">
        <w:rPr>
          <w:i/>
        </w:rPr>
        <w:t xml:space="preserve">cc </w:t>
      </w:r>
      <w:proofErr w:type="spellStart"/>
      <w:r w:rsidR="00E66F62" w:rsidRPr="006504B7">
        <w:rPr>
          <w:i/>
        </w:rPr>
        <w:t>by-nc</w:t>
      </w:r>
      <w:proofErr w:type="spellEnd"/>
      <w:r w:rsidR="00E66F62">
        <w:t>)</w:t>
      </w:r>
    </w:p>
    <w:p w14:paraId="4ADA8143" w14:textId="77777777" w:rsidR="009F3479" w:rsidRDefault="00942E97" w:rsidP="00942E97">
      <w:pPr>
        <w:tabs>
          <w:tab w:val="left" w:pos="720"/>
          <w:tab w:val="left" w:pos="993"/>
        </w:tabs>
        <w:ind w:firstLine="556"/>
        <w:jc w:val="both"/>
      </w:pPr>
      <w:r>
        <w:t xml:space="preserve">  </w:t>
      </w:r>
      <w:r>
        <w:tab/>
      </w:r>
      <w:r w:rsidRPr="00942E97">
        <w:rPr>
          <w:sz w:val="28"/>
        </w:rPr>
        <w:t>□</w:t>
      </w:r>
      <w:r w:rsidR="009F3479" w:rsidRPr="00942E97">
        <w:tab/>
      </w:r>
      <w:r w:rsidR="009F3479">
        <w:t>Reconeixement-</w:t>
      </w:r>
      <w:proofErr w:type="spellStart"/>
      <w:r w:rsidR="009F3479">
        <w:t>NoComercial</w:t>
      </w:r>
      <w:proofErr w:type="spellEnd"/>
      <w:r w:rsidR="009F3479">
        <w:t>-</w:t>
      </w:r>
      <w:proofErr w:type="spellStart"/>
      <w:r w:rsidR="009F3479">
        <w:t>C</w:t>
      </w:r>
      <w:r w:rsidR="00E66F62">
        <w:t>ompartirIgual</w:t>
      </w:r>
      <w:proofErr w:type="spellEnd"/>
      <w:r w:rsidR="00E66F62">
        <w:t xml:space="preserve"> (</w:t>
      </w:r>
      <w:r w:rsidR="00E66F62" w:rsidRPr="006504B7">
        <w:rPr>
          <w:i/>
        </w:rPr>
        <w:t xml:space="preserve">cc </w:t>
      </w:r>
      <w:proofErr w:type="spellStart"/>
      <w:r w:rsidR="00E66F62" w:rsidRPr="006504B7">
        <w:rPr>
          <w:i/>
        </w:rPr>
        <w:t>by</w:t>
      </w:r>
      <w:proofErr w:type="spellEnd"/>
      <w:r w:rsidR="00E66F62" w:rsidRPr="006504B7">
        <w:rPr>
          <w:i/>
        </w:rPr>
        <w:t>-</w:t>
      </w:r>
      <w:proofErr w:type="spellStart"/>
      <w:r w:rsidR="00E66F62" w:rsidRPr="006504B7">
        <w:rPr>
          <w:i/>
        </w:rPr>
        <w:t>nc-sa</w:t>
      </w:r>
      <w:proofErr w:type="spellEnd"/>
      <w:r w:rsidR="00E66F62">
        <w:t>)</w:t>
      </w:r>
    </w:p>
    <w:p w14:paraId="3B9DBC62" w14:textId="77777777" w:rsidR="009F3479" w:rsidRDefault="00F56442" w:rsidP="00942E97">
      <w:pPr>
        <w:tabs>
          <w:tab w:val="left" w:pos="720"/>
          <w:tab w:val="left" w:pos="993"/>
        </w:tabs>
        <w:ind w:firstLine="556"/>
        <w:jc w:val="both"/>
      </w:pPr>
      <w:r>
        <w:tab/>
      </w:r>
      <w:r w:rsidR="00942E97" w:rsidRPr="00942E97">
        <w:rPr>
          <w:sz w:val="28"/>
        </w:rPr>
        <w:t>□</w:t>
      </w:r>
      <w:r w:rsidR="009F3479" w:rsidRPr="00942E97">
        <w:tab/>
      </w:r>
      <w:r w:rsidR="009F3479">
        <w:t>Reconeixement-</w:t>
      </w:r>
      <w:proofErr w:type="spellStart"/>
      <w:r w:rsidR="009F3479">
        <w:t>NoComercial</w:t>
      </w:r>
      <w:proofErr w:type="spellEnd"/>
      <w:r w:rsidR="009F3479">
        <w:t>-</w:t>
      </w:r>
      <w:proofErr w:type="spellStart"/>
      <w:r w:rsidR="00E66F62">
        <w:t>SenseObraDerivada</w:t>
      </w:r>
      <w:proofErr w:type="spellEnd"/>
      <w:r w:rsidR="00E66F62">
        <w:t xml:space="preserve"> (</w:t>
      </w:r>
      <w:r w:rsidR="00E66F62" w:rsidRPr="006504B7">
        <w:rPr>
          <w:i/>
        </w:rPr>
        <w:t xml:space="preserve">cc </w:t>
      </w:r>
      <w:proofErr w:type="spellStart"/>
      <w:r w:rsidR="00E66F62" w:rsidRPr="006504B7">
        <w:rPr>
          <w:i/>
        </w:rPr>
        <w:t>by-nc-nd</w:t>
      </w:r>
      <w:proofErr w:type="spellEnd"/>
      <w:r w:rsidR="00E66F62">
        <w:t>)</w:t>
      </w:r>
    </w:p>
    <w:p w14:paraId="2D50DBA9" w14:textId="77777777" w:rsidR="009F3479" w:rsidRDefault="009F3479">
      <w:pPr>
        <w:tabs>
          <w:tab w:val="left" w:pos="720"/>
        </w:tabs>
        <w:spacing w:line="300" w:lineRule="auto"/>
        <w:ind w:left="720" w:firstLine="556"/>
        <w:jc w:val="both"/>
      </w:pPr>
    </w:p>
    <w:p w14:paraId="1207B6FE" w14:textId="77777777" w:rsidR="009F3479" w:rsidRDefault="009F3479" w:rsidP="00F56442">
      <w:pPr>
        <w:tabs>
          <w:tab w:val="left" w:pos="720"/>
        </w:tabs>
        <w:spacing w:line="300" w:lineRule="auto"/>
        <w:ind w:left="567" w:hanging="11"/>
        <w:jc w:val="both"/>
      </w:pPr>
      <w:r>
        <w:tab/>
        <w:t xml:space="preserve">La llicència no és </w:t>
      </w:r>
      <w:r w:rsidR="00B66EEB">
        <w:t>exclusiva,</w:t>
      </w:r>
      <w:r w:rsidR="00F56442">
        <w:t xml:space="preserve"> té un àmbit mundial i</w:t>
      </w:r>
      <w:r>
        <w:t xml:space="preserve"> una vigència igual a la dels drets d’autor</w:t>
      </w:r>
      <w:r w:rsidR="00F56442">
        <w:t>,</w:t>
      </w:r>
      <w:r>
        <w:t xml:space="preserve"> i queda limitada a </w:t>
      </w:r>
      <w:r w:rsidR="00F56442">
        <w:t>la difusió pel mitjà establert en</w:t>
      </w:r>
      <w:r>
        <w:t xml:space="preserve"> a</w:t>
      </w:r>
      <w:r w:rsidR="00E66F62">
        <w:t>quest document.</w:t>
      </w:r>
    </w:p>
    <w:p w14:paraId="4D03E485" w14:textId="77777777" w:rsidR="009F3479" w:rsidRDefault="009F3479">
      <w:pPr>
        <w:tabs>
          <w:tab w:val="left" w:pos="720"/>
        </w:tabs>
        <w:spacing w:line="300" w:lineRule="auto"/>
        <w:ind w:left="720" w:hanging="360"/>
        <w:jc w:val="both"/>
      </w:pPr>
    </w:p>
    <w:p w14:paraId="13F28E4F" w14:textId="14774B0C" w:rsidR="00FA6CF6" w:rsidRDefault="009F3479" w:rsidP="00FA6CF6">
      <w:pPr>
        <w:numPr>
          <w:ilvl w:val="0"/>
          <w:numId w:val="2"/>
        </w:numPr>
        <w:tabs>
          <w:tab w:val="left" w:pos="720"/>
        </w:tabs>
        <w:spacing w:line="300" w:lineRule="auto"/>
        <w:ind w:left="720"/>
        <w:jc w:val="both"/>
      </w:pPr>
      <w:r>
        <w:t xml:space="preserve">Que conec i accepto les condicions de preservació i difusió del </w:t>
      </w:r>
      <w:proofErr w:type="spellStart"/>
      <w:r>
        <w:t>repositori</w:t>
      </w:r>
      <w:proofErr w:type="spellEnd"/>
      <w:r>
        <w:t xml:space="preserve"> institucional de la UB (</w:t>
      </w:r>
      <w:hyperlink r:id="rId11" w:history="1">
        <w:r>
          <w:rPr>
            <w:rStyle w:val="Enlla"/>
          </w:rPr>
          <w:t>http://diposit.ub.edu</w:t>
        </w:r>
      </w:hyperlink>
      <w:r>
        <w:t xml:space="preserve">) i del </w:t>
      </w:r>
      <w:proofErr w:type="spellStart"/>
      <w:r>
        <w:t>repositori</w:t>
      </w:r>
      <w:proofErr w:type="spellEnd"/>
      <w:r>
        <w:t xml:space="preserve"> consorciat de tesi</w:t>
      </w:r>
      <w:r w:rsidR="00F56442">
        <w:t>s</w:t>
      </w:r>
      <w:r>
        <w:t xml:space="preserve"> (</w:t>
      </w:r>
      <w:hyperlink r:id="rId12" w:history="1">
        <w:r>
          <w:rPr>
            <w:rStyle w:val="Enlla"/>
          </w:rPr>
          <w:t>http://www.tdx.cat</w:t>
        </w:r>
      </w:hyperlink>
      <w:r>
        <w:t>) en el qual participa.</w:t>
      </w:r>
    </w:p>
    <w:p w14:paraId="3F86C847" w14:textId="30BE191F" w:rsidR="00FA6CF6" w:rsidRDefault="00FA6CF6" w:rsidP="00FA6CF6">
      <w:pPr>
        <w:tabs>
          <w:tab w:val="left" w:pos="720"/>
        </w:tabs>
        <w:spacing w:line="300" w:lineRule="auto"/>
        <w:jc w:val="both"/>
      </w:pPr>
    </w:p>
    <w:p w14:paraId="07D67F20" w14:textId="4AD79F54" w:rsidR="00FA6CF6" w:rsidRDefault="00FA6CF6" w:rsidP="00FA6CF6">
      <w:pPr>
        <w:tabs>
          <w:tab w:val="left" w:pos="720"/>
        </w:tabs>
        <w:spacing w:line="300" w:lineRule="auto"/>
        <w:jc w:val="both"/>
      </w:pPr>
    </w:p>
    <w:p w14:paraId="4D0835E7" w14:textId="4F08B755" w:rsidR="00FA6CF6" w:rsidRDefault="00FA6CF6" w:rsidP="00FA6CF6">
      <w:pPr>
        <w:tabs>
          <w:tab w:val="left" w:pos="720"/>
        </w:tabs>
        <w:spacing w:line="300" w:lineRule="auto"/>
        <w:jc w:val="both"/>
      </w:pPr>
    </w:p>
    <w:p w14:paraId="1C6E1E9C" w14:textId="4798FB45" w:rsidR="00FA6CF6" w:rsidRDefault="00FA6CF6" w:rsidP="00FA6CF6">
      <w:pPr>
        <w:tabs>
          <w:tab w:val="left" w:pos="720"/>
        </w:tabs>
        <w:spacing w:line="300" w:lineRule="auto"/>
        <w:jc w:val="both"/>
      </w:pPr>
    </w:p>
    <w:p w14:paraId="52EC7389" w14:textId="54193712" w:rsidR="00FA6CF6" w:rsidRDefault="00FA6CF6" w:rsidP="00FA6CF6">
      <w:pPr>
        <w:tabs>
          <w:tab w:val="left" w:pos="720"/>
        </w:tabs>
        <w:spacing w:line="300" w:lineRule="auto"/>
        <w:jc w:val="both"/>
      </w:pPr>
    </w:p>
    <w:p w14:paraId="66628162" w14:textId="6C0A7041" w:rsidR="00FA6CF6" w:rsidRDefault="00FA6CF6" w:rsidP="00FA6CF6">
      <w:pPr>
        <w:tabs>
          <w:tab w:val="left" w:pos="720"/>
        </w:tabs>
        <w:spacing w:line="300" w:lineRule="auto"/>
        <w:jc w:val="both"/>
      </w:pPr>
    </w:p>
    <w:p w14:paraId="49F8DA94" w14:textId="77777777" w:rsidR="009F3479" w:rsidRDefault="009F3479" w:rsidP="00FA6CF6">
      <w:pPr>
        <w:pageBreakBefore/>
        <w:tabs>
          <w:tab w:val="left" w:pos="720"/>
        </w:tabs>
        <w:spacing w:line="300" w:lineRule="auto"/>
        <w:jc w:val="both"/>
      </w:pPr>
    </w:p>
    <w:p w14:paraId="6AE63BDA" w14:textId="77777777" w:rsidR="009F3479" w:rsidRDefault="00B66EEB" w:rsidP="00942E97">
      <w:pPr>
        <w:numPr>
          <w:ilvl w:val="0"/>
          <w:numId w:val="2"/>
        </w:numPr>
        <w:tabs>
          <w:tab w:val="left" w:pos="720"/>
        </w:tabs>
        <w:spacing w:line="300" w:lineRule="auto"/>
        <w:ind w:left="720"/>
        <w:jc w:val="both"/>
      </w:pPr>
      <w:r>
        <w:t xml:space="preserve">Que en la </w:t>
      </w:r>
      <w:r w:rsidRPr="009F5F91">
        <w:rPr>
          <w:b/>
        </w:rPr>
        <w:t>tesi</w:t>
      </w:r>
    </w:p>
    <w:p w14:paraId="1D92FD1A" w14:textId="77777777" w:rsidR="009F3479" w:rsidRDefault="00942E97" w:rsidP="00942E97">
      <w:pPr>
        <w:tabs>
          <w:tab w:val="left" w:pos="720"/>
        </w:tabs>
        <w:spacing w:line="300" w:lineRule="auto"/>
        <w:ind w:left="720"/>
        <w:jc w:val="both"/>
      </w:pPr>
      <w:r w:rsidRPr="00F56442">
        <w:rPr>
          <w:sz w:val="28"/>
        </w:rPr>
        <w:t>□</w:t>
      </w:r>
      <w:r>
        <w:t xml:space="preserve"> </w:t>
      </w:r>
      <w:r w:rsidRPr="00942E97">
        <w:rPr>
          <w:b/>
          <w:u w:val="single"/>
        </w:rPr>
        <w:t>no</w:t>
      </w:r>
      <w:r w:rsidR="009F3479">
        <w:t xml:space="preserve"> </w:t>
      </w:r>
      <w:r>
        <w:t xml:space="preserve">participen empreses, </w:t>
      </w:r>
      <w:r w:rsidR="00B66EEB">
        <w:t xml:space="preserve">i que </w:t>
      </w:r>
      <w:r>
        <w:t>no hi ha un</w:t>
      </w:r>
      <w:r w:rsidR="009F3479">
        <w:t xml:space="preserve"> conveni de confidencialitat ni </w:t>
      </w:r>
      <w:r>
        <w:t xml:space="preserve">la </w:t>
      </w:r>
      <w:r w:rsidR="009F3479">
        <w:t>possibilitat de generar patents.</w:t>
      </w:r>
    </w:p>
    <w:p w14:paraId="2B049F4B" w14:textId="77777777" w:rsidR="009F3479" w:rsidRDefault="00942E97">
      <w:pPr>
        <w:tabs>
          <w:tab w:val="left" w:pos="720"/>
        </w:tabs>
        <w:spacing w:line="300" w:lineRule="auto"/>
        <w:ind w:left="720"/>
        <w:jc w:val="both"/>
      </w:pPr>
      <w:r w:rsidRPr="00F56442">
        <w:rPr>
          <w:sz w:val="28"/>
        </w:rPr>
        <w:t>□</w:t>
      </w:r>
      <w:r>
        <w:t xml:space="preserve"> </w:t>
      </w:r>
      <w:r w:rsidR="00B66EEB">
        <w:t>participen empreses i</w:t>
      </w:r>
      <w:r w:rsidR="009F3479">
        <w:t xml:space="preserve"> </w:t>
      </w:r>
      <w:r>
        <w:t xml:space="preserve">hi ha un </w:t>
      </w:r>
      <w:r w:rsidR="009F3479">
        <w:t>conveni de confidencialitat</w:t>
      </w:r>
      <w:r>
        <w:t>,</w:t>
      </w:r>
      <w:r w:rsidR="009F3479">
        <w:t xml:space="preserve"> o </w:t>
      </w:r>
      <w:r>
        <w:t xml:space="preserve">la </w:t>
      </w:r>
      <w:r w:rsidR="009F3479">
        <w:t>possibilitat de generar pa</w:t>
      </w:r>
      <w:r>
        <w:t>tents, que afecta</w:t>
      </w:r>
      <w:r w:rsidR="009F3479">
        <w:t xml:space="preserve"> </w:t>
      </w:r>
      <w:r w:rsidR="007E3CF0">
        <w:t>______________________________________________________________________________________</w:t>
      </w:r>
    </w:p>
    <w:p w14:paraId="6B5FD9B5" w14:textId="77777777" w:rsidR="009F3479" w:rsidRDefault="009F3479">
      <w:pPr>
        <w:tabs>
          <w:tab w:val="left" w:pos="720"/>
        </w:tabs>
        <w:spacing w:line="300" w:lineRule="auto"/>
        <w:jc w:val="both"/>
      </w:pPr>
    </w:p>
    <w:p w14:paraId="572FF04F" w14:textId="77777777" w:rsidR="009F3479" w:rsidRDefault="00B66EEB">
      <w:pPr>
        <w:numPr>
          <w:ilvl w:val="0"/>
          <w:numId w:val="2"/>
        </w:numPr>
        <w:tabs>
          <w:tab w:val="left" w:pos="720"/>
        </w:tabs>
        <w:spacing w:line="300" w:lineRule="auto"/>
        <w:ind w:left="720"/>
        <w:jc w:val="both"/>
      </w:pPr>
      <w:r>
        <w:t>I q</w:t>
      </w:r>
      <w:r w:rsidR="009F3479">
        <w:t xml:space="preserve">ue interessa que la publicació de la </w:t>
      </w:r>
      <w:r w:rsidR="009F3479" w:rsidRPr="009F5F91">
        <w:rPr>
          <w:b/>
        </w:rPr>
        <w:t>tesi</w:t>
      </w:r>
      <w:r w:rsidR="009F3479">
        <w:t xml:space="preserve"> sigui vigent a partir de:</w:t>
      </w:r>
    </w:p>
    <w:p w14:paraId="6522F4C4" w14:textId="77777777" w:rsidR="009F3479" w:rsidRDefault="00942E97">
      <w:pPr>
        <w:spacing w:line="300" w:lineRule="auto"/>
        <w:jc w:val="both"/>
      </w:pPr>
      <w:r>
        <w:tab/>
      </w:r>
      <w:r w:rsidRPr="00F56442">
        <w:rPr>
          <w:sz w:val="28"/>
        </w:rPr>
        <w:t>□</w:t>
      </w:r>
      <w:r w:rsidR="00BE6356">
        <w:t xml:space="preserve"> </w:t>
      </w:r>
      <w:r w:rsidR="009F3479">
        <w:t xml:space="preserve">la data de lectura i aprovació de la </w:t>
      </w:r>
      <w:r w:rsidR="009F3479" w:rsidRPr="009F5F91">
        <w:rPr>
          <w:b/>
        </w:rPr>
        <w:t>tesi</w:t>
      </w:r>
    </w:p>
    <w:p w14:paraId="0914FCE4" w14:textId="77777777" w:rsidR="009F3479" w:rsidRDefault="00BE6356" w:rsidP="00BE6356">
      <w:pPr>
        <w:spacing w:line="300" w:lineRule="auto"/>
        <w:ind w:firstLine="709"/>
        <w:jc w:val="both"/>
      </w:pPr>
      <w:r w:rsidRPr="00F56442">
        <w:rPr>
          <w:sz w:val="28"/>
        </w:rPr>
        <w:t>□</w:t>
      </w:r>
      <w:r>
        <w:rPr>
          <w:sz w:val="28"/>
        </w:rPr>
        <w:t xml:space="preserve"> </w:t>
      </w:r>
      <w:r>
        <w:t>sis m</w:t>
      </w:r>
      <w:r w:rsidR="009F3479">
        <w:t xml:space="preserve">esos des de la data de lectura i aprovació de la </w:t>
      </w:r>
      <w:r w:rsidR="009F3479" w:rsidRPr="009F5F91">
        <w:rPr>
          <w:b/>
        </w:rPr>
        <w:t>tesi</w:t>
      </w:r>
    </w:p>
    <w:p w14:paraId="053669B5" w14:textId="77777777" w:rsidR="00BE6356" w:rsidRDefault="00BE6356" w:rsidP="00BE6356">
      <w:pPr>
        <w:spacing w:line="300" w:lineRule="auto"/>
        <w:jc w:val="both"/>
      </w:pPr>
      <w:r>
        <w:tab/>
      </w:r>
      <w:r w:rsidRPr="00F56442">
        <w:rPr>
          <w:sz w:val="28"/>
        </w:rPr>
        <w:t>□</w:t>
      </w:r>
      <w:r>
        <w:rPr>
          <w:sz w:val="28"/>
        </w:rPr>
        <w:t xml:space="preserve"> </w:t>
      </w:r>
      <w:r w:rsidRPr="00BE6356">
        <w:t>dotze</w:t>
      </w:r>
      <w:r>
        <w:rPr>
          <w:sz w:val="28"/>
        </w:rPr>
        <w:t xml:space="preserve"> </w:t>
      </w:r>
      <w:r>
        <w:t xml:space="preserve">mesos des de la data de lectura i aprovació de la </w:t>
      </w:r>
      <w:r w:rsidRPr="009F5F91">
        <w:rPr>
          <w:b/>
        </w:rPr>
        <w:t>tesi</w:t>
      </w:r>
    </w:p>
    <w:p w14:paraId="1382050C" w14:textId="77777777" w:rsidR="009F3479" w:rsidRDefault="009F3479">
      <w:pPr>
        <w:spacing w:line="300" w:lineRule="auto"/>
        <w:jc w:val="both"/>
      </w:pPr>
    </w:p>
    <w:p w14:paraId="7E084AFD" w14:textId="77777777" w:rsidR="009F3479" w:rsidRDefault="00B66EEB">
      <w:pPr>
        <w:spacing w:line="300" w:lineRule="auto"/>
        <w:jc w:val="both"/>
      </w:pPr>
      <w:r>
        <w:t>En l’</w:t>
      </w:r>
      <w:r w:rsidR="009F3479">
        <w:t xml:space="preserve">annex s’adjunten les condicions del </w:t>
      </w:r>
      <w:proofErr w:type="spellStart"/>
      <w:r w:rsidR="009F3479">
        <w:t>repositori</w:t>
      </w:r>
      <w:proofErr w:type="spellEnd"/>
      <w:r w:rsidR="009F3479">
        <w:t xml:space="preserve"> institucional de la Universitat de Barcelona i del </w:t>
      </w:r>
      <w:proofErr w:type="spellStart"/>
      <w:r w:rsidR="009F3479">
        <w:t>repositori</w:t>
      </w:r>
      <w:proofErr w:type="spellEnd"/>
      <w:r w:rsidR="009F3479">
        <w:t xml:space="preserve"> consorciat de tesi</w:t>
      </w:r>
      <w:r w:rsidR="009E5162">
        <w:t>s, que accepto</w:t>
      </w:r>
      <w:r w:rsidR="009F3479">
        <w:t xml:space="preserve"> juntament amb aquest document.</w:t>
      </w:r>
    </w:p>
    <w:p w14:paraId="1F31BD81" w14:textId="77777777" w:rsidR="009F3479" w:rsidRDefault="009F3479">
      <w:pPr>
        <w:spacing w:line="300" w:lineRule="auto"/>
        <w:jc w:val="both"/>
      </w:pPr>
    </w:p>
    <w:p w14:paraId="523FBF6D" w14:textId="77777777" w:rsidR="009F3479" w:rsidRDefault="009F3479">
      <w:pPr>
        <w:spacing w:line="300" w:lineRule="auto"/>
        <w:jc w:val="both"/>
      </w:pPr>
    </w:p>
    <w:p w14:paraId="729F8FF6" w14:textId="77777777" w:rsidR="009F3479" w:rsidRDefault="009F3479">
      <w:pPr>
        <w:spacing w:line="300" w:lineRule="auto"/>
        <w:jc w:val="both"/>
      </w:pPr>
      <w:r>
        <w:rPr>
          <w:b/>
        </w:rPr>
        <w:t>SOL·LICITO a la Universitat de Barcelona:</w:t>
      </w:r>
    </w:p>
    <w:p w14:paraId="6E62C8A0" w14:textId="77777777" w:rsidR="009F3479" w:rsidRDefault="009F3479">
      <w:pPr>
        <w:spacing w:line="300" w:lineRule="auto"/>
        <w:jc w:val="both"/>
      </w:pPr>
    </w:p>
    <w:p w14:paraId="5EB7907E" w14:textId="77777777" w:rsidR="009F3479" w:rsidRDefault="009E5162" w:rsidP="009E5162">
      <w:pPr>
        <w:spacing w:line="300" w:lineRule="auto"/>
        <w:ind w:left="360"/>
        <w:jc w:val="both"/>
      </w:pPr>
      <w:r w:rsidRPr="009E5162">
        <w:rPr>
          <w:i/>
        </w:rPr>
        <w:t>a</w:t>
      </w:r>
      <w:r>
        <w:t>) Que t</w:t>
      </w:r>
      <w:r w:rsidR="009F3479">
        <w:t xml:space="preserve">ingui per fetes les </w:t>
      </w:r>
      <w:r w:rsidR="007E3CF0">
        <w:t xml:space="preserve">manifestacions </w:t>
      </w:r>
      <w:r w:rsidR="009F3479">
        <w:t>anteriors en relació a</w:t>
      </w:r>
      <w:r>
        <w:t>mb</w:t>
      </w:r>
      <w:r w:rsidR="009F3479">
        <w:t xml:space="preserve"> la publicació de la </w:t>
      </w:r>
      <w:r w:rsidR="009F3479" w:rsidRPr="007E3CF0">
        <w:rPr>
          <w:b/>
        </w:rPr>
        <w:t>tesi</w:t>
      </w:r>
      <w:r w:rsidR="009F3479">
        <w:t xml:space="preserve"> del sotasignat en el </w:t>
      </w:r>
      <w:proofErr w:type="spellStart"/>
      <w:r w:rsidR="009F3479">
        <w:t>reposito</w:t>
      </w:r>
      <w:r w:rsidR="007E3CF0">
        <w:t>ri</w:t>
      </w:r>
      <w:proofErr w:type="spellEnd"/>
      <w:r w:rsidR="007E3CF0">
        <w:t xml:space="preserve"> institucional de la UB i/o en </w:t>
      </w:r>
      <w:r w:rsidR="009F3479">
        <w:t xml:space="preserve">un </w:t>
      </w:r>
      <w:proofErr w:type="spellStart"/>
      <w:r w:rsidR="009F3479">
        <w:t>repositori</w:t>
      </w:r>
      <w:proofErr w:type="spellEnd"/>
      <w:r w:rsidR="009F3479">
        <w:t xml:space="preserve"> consorciat de tesi</w:t>
      </w:r>
      <w:r>
        <w:t>s</w:t>
      </w:r>
      <w:r w:rsidR="009F3479">
        <w:rPr>
          <w:b/>
        </w:rPr>
        <w:t xml:space="preserve">. </w:t>
      </w:r>
      <w:r w:rsidR="009F3479">
        <w:t xml:space="preserve"> </w:t>
      </w:r>
    </w:p>
    <w:p w14:paraId="432F210B" w14:textId="77777777" w:rsidR="009F3479" w:rsidRDefault="009F3479">
      <w:pPr>
        <w:spacing w:line="300" w:lineRule="auto"/>
        <w:jc w:val="both"/>
      </w:pPr>
    </w:p>
    <w:p w14:paraId="021372B9" w14:textId="77777777" w:rsidR="009F3479" w:rsidRDefault="009E5162" w:rsidP="009E5162">
      <w:pPr>
        <w:spacing w:line="300" w:lineRule="auto"/>
        <w:ind w:left="360"/>
        <w:jc w:val="both"/>
      </w:pPr>
      <w:r w:rsidRPr="009E5162">
        <w:rPr>
          <w:i/>
        </w:rPr>
        <w:t>b</w:t>
      </w:r>
      <w:r>
        <w:t xml:space="preserve">) </w:t>
      </w:r>
      <w:r w:rsidR="007E3CF0">
        <w:t>Que, com a conseqüència que en</w:t>
      </w:r>
      <w:r w:rsidR="009F3479">
        <w:t xml:space="preserve"> la </w:t>
      </w:r>
      <w:r w:rsidR="009F3479" w:rsidRPr="007E3CF0">
        <w:rPr>
          <w:b/>
        </w:rPr>
        <w:t>tesi</w:t>
      </w:r>
      <w:r w:rsidR="009F3479">
        <w:t xml:space="preserve"> participen empreses / existeix </w:t>
      </w:r>
      <w:r w:rsidR="007E3CF0">
        <w:t xml:space="preserve">un </w:t>
      </w:r>
      <w:r w:rsidR="009F3479">
        <w:t xml:space="preserve">conveni de confidencialitat / </w:t>
      </w:r>
      <w:r w:rsidR="007E3CF0">
        <w:t xml:space="preserve">la </w:t>
      </w:r>
      <w:r w:rsidR="009F3479">
        <w:t xml:space="preserve">possibilitat </w:t>
      </w:r>
      <w:r w:rsidR="007E3CF0">
        <w:t>de generar patents, que afecta</w:t>
      </w:r>
      <w:r w:rsidR="009F3479">
        <w:t xml:space="preserve"> </w:t>
      </w:r>
      <w:r w:rsidR="007E3CF0">
        <w:softHyphen/>
      </w:r>
      <w:r w:rsidR="007E3CF0">
        <w:softHyphen/>
      </w:r>
      <w:r w:rsidR="007E3CF0">
        <w:softHyphen/>
      </w:r>
      <w:r w:rsidR="007E3CF0">
        <w:softHyphen/>
      </w:r>
      <w:r w:rsidR="007E3CF0">
        <w:softHyphen/>
      </w:r>
      <w:r w:rsidR="007E3CF0">
        <w:softHyphen/>
      </w:r>
      <w:r w:rsidR="007E3CF0">
        <w:softHyphen/>
      </w:r>
      <w:r w:rsidR="007E3CF0">
        <w:softHyphen/>
        <w:t>__________________________________</w:t>
      </w:r>
      <w:r w:rsidR="009F3479">
        <w:t>, no es publiqui aquesta part.</w:t>
      </w:r>
    </w:p>
    <w:p w14:paraId="3F24E0E0" w14:textId="77777777" w:rsidR="009F3479" w:rsidRDefault="009F3479">
      <w:pPr>
        <w:pStyle w:val="Prrafodelista"/>
      </w:pPr>
    </w:p>
    <w:p w14:paraId="04D3B7AA" w14:textId="77777777" w:rsidR="009F3479" w:rsidRDefault="009E5162" w:rsidP="009E5162">
      <w:pPr>
        <w:spacing w:line="300" w:lineRule="auto"/>
        <w:ind w:left="360"/>
        <w:jc w:val="both"/>
      </w:pPr>
      <w:r w:rsidRPr="009E5162">
        <w:rPr>
          <w:i/>
        </w:rPr>
        <w:t>c</w:t>
      </w:r>
      <w:r>
        <w:t xml:space="preserve">) </w:t>
      </w:r>
      <w:r w:rsidR="009F3479">
        <w:t xml:space="preserve">Que  la publicació de la </w:t>
      </w:r>
      <w:r w:rsidR="009F3479" w:rsidRPr="007E3CF0">
        <w:rPr>
          <w:b/>
        </w:rPr>
        <w:t>tesi</w:t>
      </w:r>
      <w:r w:rsidR="009F3479">
        <w:t xml:space="preserve"> sigui vigent a partir de:</w:t>
      </w:r>
    </w:p>
    <w:p w14:paraId="4939A769" w14:textId="77777777" w:rsidR="009E5162" w:rsidRDefault="009E5162" w:rsidP="009E5162">
      <w:pPr>
        <w:spacing w:line="300" w:lineRule="auto"/>
        <w:ind w:firstLine="709"/>
        <w:jc w:val="both"/>
      </w:pPr>
      <w:r w:rsidRPr="00F56442">
        <w:rPr>
          <w:sz w:val="28"/>
        </w:rPr>
        <w:t>□</w:t>
      </w:r>
      <w:r>
        <w:t xml:space="preserve"> la data de lectura i aprovació de la </w:t>
      </w:r>
      <w:r w:rsidRPr="009F5F91">
        <w:rPr>
          <w:b/>
        </w:rPr>
        <w:t>tesi</w:t>
      </w:r>
    </w:p>
    <w:p w14:paraId="43D838E4" w14:textId="77777777" w:rsidR="009E5162" w:rsidRDefault="009E5162" w:rsidP="009E5162">
      <w:pPr>
        <w:spacing w:line="300" w:lineRule="auto"/>
        <w:ind w:firstLine="709"/>
        <w:jc w:val="both"/>
      </w:pPr>
      <w:r w:rsidRPr="00F56442">
        <w:rPr>
          <w:sz w:val="28"/>
        </w:rPr>
        <w:t>□</w:t>
      </w:r>
      <w:r>
        <w:rPr>
          <w:sz w:val="28"/>
        </w:rPr>
        <w:t xml:space="preserve"> </w:t>
      </w:r>
      <w:r>
        <w:t xml:space="preserve">sis mesos des de la data de lectura i aprovació de la </w:t>
      </w:r>
      <w:r w:rsidRPr="009F5F91">
        <w:rPr>
          <w:b/>
        </w:rPr>
        <w:t>tesi</w:t>
      </w:r>
    </w:p>
    <w:p w14:paraId="590B632F" w14:textId="77777777" w:rsidR="009F3479" w:rsidRDefault="009E5162" w:rsidP="009E5162">
      <w:pPr>
        <w:spacing w:line="300" w:lineRule="auto"/>
        <w:ind w:firstLine="708"/>
        <w:jc w:val="both"/>
      </w:pPr>
      <w:r>
        <w:tab/>
      </w:r>
      <w:r w:rsidRPr="00F56442">
        <w:rPr>
          <w:sz w:val="28"/>
        </w:rPr>
        <w:t>□</w:t>
      </w:r>
      <w:r>
        <w:rPr>
          <w:sz w:val="28"/>
        </w:rPr>
        <w:t xml:space="preserve"> </w:t>
      </w:r>
      <w:r w:rsidRPr="00BE6356">
        <w:t>dotze</w:t>
      </w:r>
      <w:r>
        <w:rPr>
          <w:sz w:val="28"/>
        </w:rPr>
        <w:t xml:space="preserve"> </w:t>
      </w:r>
      <w:r>
        <w:t xml:space="preserve">mesos des de la data de lectura i aprovació de la </w:t>
      </w:r>
      <w:r w:rsidRPr="009F5F91">
        <w:rPr>
          <w:b/>
        </w:rPr>
        <w:t>tesi</w:t>
      </w:r>
    </w:p>
    <w:p w14:paraId="24E8F28B" w14:textId="77777777" w:rsidR="009F3479" w:rsidRDefault="009F3479">
      <w:pPr>
        <w:spacing w:line="300" w:lineRule="auto"/>
        <w:jc w:val="both"/>
      </w:pPr>
    </w:p>
    <w:p w14:paraId="17AD8AA0" w14:textId="77777777" w:rsidR="009F3479" w:rsidRPr="007E3CF0" w:rsidRDefault="007E3CF0">
      <w:pPr>
        <w:spacing w:line="300" w:lineRule="auto"/>
        <w:jc w:val="both"/>
        <w:rPr>
          <w:color w:val="FF6600"/>
        </w:rPr>
      </w:pPr>
      <w:r w:rsidRPr="007E3CF0">
        <w:rPr>
          <w:color w:val="FF6600"/>
        </w:rPr>
        <w:t>[</w:t>
      </w:r>
      <w:r w:rsidR="009E5162" w:rsidRPr="007E3CF0">
        <w:rPr>
          <w:i/>
          <w:color w:val="FF6600"/>
        </w:rPr>
        <w:t>Signatura</w:t>
      </w:r>
      <w:r w:rsidRPr="007E3CF0">
        <w:rPr>
          <w:color w:val="FF6600"/>
        </w:rPr>
        <w:t>]</w:t>
      </w:r>
    </w:p>
    <w:p w14:paraId="77ABE494" w14:textId="77777777" w:rsidR="009F3479" w:rsidRDefault="009F3479">
      <w:pPr>
        <w:spacing w:line="300" w:lineRule="auto"/>
        <w:jc w:val="both"/>
      </w:pPr>
    </w:p>
    <w:p w14:paraId="186CF469" w14:textId="77777777" w:rsidR="009F3479" w:rsidRDefault="009F3479">
      <w:pPr>
        <w:spacing w:line="300" w:lineRule="auto"/>
        <w:jc w:val="both"/>
      </w:pPr>
    </w:p>
    <w:p w14:paraId="26E91053" w14:textId="77777777" w:rsidR="009F3479" w:rsidRDefault="009F3479">
      <w:pPr>
        <w:spacing w:line="300" w:lineRule="auto"/>
        <w:jc w:val="both"/>
      </w:pPr>
    </w:p>
    <w:p w14:paraId="5624121F" w14:textId="77777777" w:rsidR="009F3479" w:rsidRDefault="009F3479">
      <w:pPr>
        <w:spacing w:line="300" w:lineRule="auto"/>
        <w:jc w:val="both"/>
      </w:pPr>
    </w:p>
    <w:p w14:paraId="40D82486" w14:textId="77777777" w:rsidR="009F3479" w:rsidRDefault="009F3479">
      <w:pPr>
        <w:spacing w:line="300" w:lineRule="auto"/>
        <w:jc w:val="both"/>
      </w:pPr>
    </w:p>
    <w:p w14:paraId="3EFE0CC9" w14:textId="77777777" w:rsidR="009F3479" w:rsidRDefault="009F3479">
      <w:pPr>
        <w:spacing w:line="300" w:lineRule="auto"/>
        <w:jc w:val="both"/>
      </w:pPr>
      <w:r>
        <w:t>Nom i cognoms: ______________________________________________________</w:t>
      </w:r>
    </w:p>
    <w:p w14:paraId="333D4846" w14:textId="77777777" w:rsidR="009F3479" w:rsidRDefault="009F3479">
      <w:pPr>
        <w:spacing w:line="300" w:lineRule="auto"/>
        <w:jc w:val="both"/>
      </w:pPr>
    </w:p>
    <w:p w14:paraId="510A6352" w14:textId="77777777" w:rsidR="009F3479" w:rsidRDefault="009F3479">
      <w:pPr>
        <w:spacing w:line="300" w:lineRule="auto"/>
        <w:jc w:val="both"/>
      </w:pPr>
    </w:p>
    <w:p w14:paraId="16911BFB" w14:textId="77777777" w:rsidR="009F3479" w:rsidRDefault="00942E97">
      <w:pPr>
        <w:spacing w:line="300" w:lineRule="auto"/>
        <w:jc w:val="both"/>
        <w:rPr>
          <w:szCs w:val="10"/>
        </w:rPr>
      </w:pPr>
      <w:r>
        <w:t>Barcelona, __</w:t>
      </w:r>
      <w:r>
        <w:softHyphen/>
        <w:t>_ d________________ de 201__</w:t>
      </w:r>
    </w:p>
    <w:p w14:paraId="57EB21D5" w14:textId="77777777" w:rsidR="009F3479" w:rsidRDefault="009F3479">
      <w:pPr>
        <w:widowControl/>
        <w:suppressAutoHyphens w:val="0"/>
        <w:rPr>
          <w:szCs w:val="10"/>
        </w:rPr>
      </w:pPr>
    </w:p>
    <w:p w14:paraId="727DC450" w14:textId="77777777" w:rsidR="009F3479" w:rsidRDefault="009F3479">
      <w:pPr>
        <w:widowControl/>
        <w:suppressAutoHyphens w:val="0"/>
        <w:spacing w:line="280" w:lineRule="auto"/>
        <w:jc w:val="both"/>
      </w:pPr>
    </w:p>
    <w:p w14:paraId="5DE12C65" w14:textId="77777777" w:rsidR="00EA0756" w:rsidRDefault="00EA0756">
      <w:pPr>
        <w:widowControl/>
        <w:suppressAutoHyphens w:val="0"/>
        <w:spacing w:line="280" w:lineRule="auto"/>
        <w:jc w:val="both"/>
      </w:pPr>
    </w:p>
    <w:p w14:paraId="2270F7EF" w14:textId="77777777" w:rsidR="0099120E" w:rsidRDefault="0099120E">
      <w:pPr>
        <w:widowControl/>
        <w:suppressAutoHyphens w:val="0"/>
        <w:spacing w:line="280" w:lineRule="auto"/>
        <w:jc w:val="both"/>
      </w:pPr>
    </w:p>
    <w:p w14:paraId="62E44C1C" w14:textId="77777777" w:rsidR="0099120E" w:rsidRDefault="0099120E">
      <w:pPr>
        <w:widowControl/>
        <w:suppressAutoHyphens w:val="0"/>
        <w:spacing w:line="280" w:lineRule="auto"/>
        <w:jc w:val="both"/>
      </w:pPr>
    </w:p>
    <w:p w14:paraId="6B48C887" w14:textId="77777777" w:rsidR="0099120E" w:rsidRDefault="0099120E">
      <w:pPr>
        <w:widowControl/>
        <w:suppressAutoHyphens w:val="0"/>
        <w:spacing w:line="280" w:lineRule="auto"/>
        <w:jc w:val="both"/>
      </w:pPr>
    </w:p>
    <w:p w14:paraId="6241D4A2" w14:textId="77777777" w:rsidR="00EA0756" w:rsidRDefault="00EA0756" w:rsidP="00EA0756">
      <w:pPr>
        <w:widowControl/>
        <w:suppressAutoHyphens w:val="0"/>
        <w:rPr>
          <w:szCs w:val="10"/>
        </w:rPr>
      </w:pPr>
    </w:p>
    <w:p w14:paraId="036AE703" w14:textId="77777777" w:rsidR="00FA6CF6" w:rsidRDefault="00FA6CF6" w:rsidP="00EA0756">
      <w:pPr>
        <w:widowControl/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eastAsia="es-ES" w:bidi="ar-SA"/>
        </w:rPr>
      </w:pPr>
    </w:p>
    <w:p w14:paraId="59B26AA2" w14:textId="77777777" w:rsidR="00FA6CF6" w:rsidRDefault="00FA6CF6" w:rsidP="00EA0756">
      <w:pPr>
        <w:widowControl/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eastAsia="es-ES" w:bidi="ar-SA"/>
        </w:rPr>
      </w:pPr>
    </w:p>
    <w:p w14:paraId="3595D3A8" w14:textId="77777777" w:rsidR="00FA6CF6" w:rsidRDefault="00FA6CF6" w:rsidP="00EA0756">
      <w:pPr>
        <w:widowControl/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eastAsia="es-ES" w:bidi="ar-SA"/>
        </w:rPr>
      </w:pPr>
    </w:p>
    <w:p w14:paraId="128732C8" w14:textId="2CB1A1B8" w:rsidR="00EA0756" w:rsidRPr="00EA0756" w:rsidRDefault="00EA0756" w:rsidP="00EA0756">
      <w:pPr>
        <w:widowControl/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eastAsia="es-ES" w:bidi="ar-SA"/>
        </w:rPr>
      </w:pPr>
      <w:r w:rsidRPr="00EA0756">
        <w:rPr>
          <w:rFonts w:ascii="Arial" w:hAnsi="Arial" w:cs="Arial"/>
          <w:b/>
          <w:color w:val="000000"/>
          <w:sz w:val="24"/>
          <w:szCs w:val="24"/>
          <w:lang w:eastAsia="es-ES" w:bidi="ar-SA"/>
        </w:rPr>
        <w:t xml:space="preserve">CONDICIONS DE DIFUSIÓ I PRESERVACIÓ DEL DIPÒSIT DIGITAL </w:t>
      </w:r>
    </w:p>
    <w:p w14:paraId="67B3D3A8" w14:textId="77777777" w:rsidR="00EA0756" w:rsidRPr="00EA0756" w:rsidRDefault="00EA0756" w:rsidP="00EA0756">
      <w:pPr>
        <w:widowControl/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val="es-ES" w:eastAsia="es-ES" w:bidi="ar-SA"/>
        </w:rPr>
      </w:pPr>
      <w:r w:rsidRPr="00EA0756">
        <w:rPr>
          <w:rFonts w:ascii="Arial" w:hAnsi="Arial" w:cs="Arial"/>
          <w:b/>
          <w:color w:val="000000"/>
          <w:sz w:val="24"/>
          <w:szCs w:val="24"/>
          <w:lang w:eastAsia="es-ES" w:bidi="ar-SA"/>
        </w:rPr>
        <w:t>DE LA UNIVERSITAT DE BARCELONA</w:t>
      </w:r>
    </w:p>
    <w:p w14:paraId="78CBCC4A" w14:textId="77777777" w:rsidR="00EA0756" w:rsidRPr="00657792" w:rsidRDefault="00EA0756" w:rsidP="00EA0756">
      <w:pPr>
        <w:widowControl/>
        <w:suppressAutoHyphens w:val="0"/>
        <w:jc w:val="both"/>
        <w:rPr>
          <w:color w:val="000000"/>
          <w:lang w:val="es-ES" w:eastAsia="es-ES" w:bidi="ar-SA"/>
        </w:rPr>
      </w:pPr>
    </w:p>
    <w:p w14:paraId="3D69212E" w14:textId="77777777" w:rsidR="00EA0756" w:rsidRDefault="00EA0756" w:rsidP="00EA0756">
      <w:pPr>
        <w:widowControl/>
        <w:suppressAutoHyphens w:val="0"/>
        <w:jc w:val="both"/>
        <w:rPr>
          <w:szCs w:val="10"/>
        </w:rPr>
      </w:pPr>
    </w:p>
    <w:p w14:paraId="052AA394" w14:textId="77777777" w:rsidR="00EA0756" w:rsidRPr="00657792" w:rsidRDefault="00EA0756" w:rsidP="00EA0756">
      <w:pPr>
        <w:widowControl/>
        <w:suppressAutoHyphens w:val="0"/>
        <w:jc w:val="both"/>
        <w:rPr>
          <w:szCs w:val="10"/>
        </w:rPr>
      </w:pPr>
    </w:p>
    <w:p w14:paraId="4FD20B47" w14:textId="77777777" w:rsidR="00EA0756" w:rsidRPr="00657792" w:rsidRDefault="00EA0756" w:rsidP="00EA0756">
      <w:pPr>
        <w:widowControl/>
        <w:numPr>
          <w:ilvl w:val="0"/>
          <w:numId w:val="7"/>
        </w:numPr>
        <w:suppressAutoHyphens w:val="0"/>
        <w:spacing w:line="280" w:lineRule="auto"/>
        <w:jc w:val="both"/>
        <w:rPr>
          <w:color w:val="000000"/>
          <w:lang w:eastAsia="es-ES" w:bidi="ar-SA"/>
        </w:rPr>
      </w:pPr>
      <w:r w:rsidRPr="00657792">
        <w:rPr>
          <w:color w:val="000000"/>
          <w:lang w:eastAsia="es-ES" w:bidi="ar-SA"/>
        </w:rPr>
        <w:t>Les obres desades en el Dipòsit Digital de la Universitat de Barcelona (</w:t>
      </w:r>
      <w:r w:rsidRPr="00657792">
        <w:rPr>
          <w:color w:val="0000FF"/>
          <w:lang w:eastAsia="es-ES" w:bidi="ar-SA"/>
        </w:rPr>
        <w:t>http://diposit.ub.edu</w:t>
      </w:r>
      <w:r w:rsidRPr="00657792">
        <w:rPr>
          <w:color w:val="000000"/>
          <w:lang w:eastAsia="es-ES" w:bidi="ar-SA"/>
        </w:rPr>
        <w:t xml:space="preserve">) es difonen mitjançant llicències de </w:t>
      </w:r>
      <w:proofErr w:type="spellStart"/>
      <w:r w:rsidRPr="00657792">
        <w:rPr>
          <w:color w:val="000000"/>
          <w:lang w:eastAsia="es-ES" w:bidi="ar-SA"/>
        </w:rPr>
        <w:t>Creative</w:t>
      </w:r>
      <w:proofErr w:type="spellEnd"/>
      <w:r w:rsidRPr="00657792">
        <w:rPr>
          <w:color w:val="000000"/>
          <w:lang w:eastAsia="es-ES" w:bidi="ar-SA"/>
        </w:rPr>
        <w:t xml:space="preserve"> </w:t>
      </w:r>
      <w:proofErr w:type="spellStart"/>
      <w:r w:rsidRPr="00657792">
        <w:rPr>
          <w:color w:val="000000"/>
          <w:lang w:eastAsia="es-ES" w:bidi="ar-SA"/>
        </w:rPr>
        <w:t>Commons</w:t>
      </w:r>
      <w:proofErr w:type="spellEnd"/>
      <w:r w:rsidRPr="00657792">
        <w:rPr>
          <w:color w:val="000000"/>
          <w:lang w:eastAsia="es-ES" w:bidi="ar-SA"/>
        </w:rPr>
        <w:t>. Aquestes llicències no exclouen que l’autor/a original de l’obra pugui comercialitzar-la lliurement, d’acord amb la legalitat vigent, ja que la titularitat dels drets morals i d’explotació sobre l’obra pertanyen i continuaran pertanyent a l’autor/a.</w:t>
      </w:r>
    </w:p>
    <w:p w14:paraId="48078A92" w14:textId="77777777" w:rsidR="00EA0756" w:rsidRPr="00657792" w:rsidRDefault="00EA0756" w:rsidP="00EA0756">
      <w:pPr>
        <w:widowControl/>
        <w:suppressAutoHyphens w:val="0"/>
        <w:spacing w:line="280" w:lineRule="auto"/>
        <w:jc w:val="both"/>
        <w:rPr>
          <w:color w:val="000000"/>
          <w:lang w:eastAsia="es-ES" w:bidi="ar-SA"/>
        </w:rPr>
      </w:pPr>
    </w:p>
    <w:p w14:paraId="645BCC78" w14:textId="77777777" w:rsidR="00EA0756" w:rsidRPr="00657792" w:rsidRDefault="00EA0756" w:rsidP="00EA0756">
      <w:pPr>
        <w:widowControl/>
        <w:numPr>
          <w:ilvl w:val="0"/>
          <w:numId w:val="7"/>
        </w:numPr>
        <w:suppressAutoHyphens w:val="0"/>
        <w:spacing w:line="280" w:lineRule="auto"/>
        <w:jc w:val="both"/>
        <w:rPr>
          <w:color w:val="000000"/>
          <w:lang w:eastAsia="es-ES" w:bidi="ar-SA"/>
        </w:rPr>
      </w:pPr>
      <w:r w:rsidRPr="00657792">
        <w:rPr>
          <w:color w:val="000000"/>
          <w:lang w:eastAsia="es-ES" w:bidi="ar-SA"/>
        </w:rPr>
        <w:t>La Universitat de Barcelona es reserva el dret de revocar la divulgació d’una obra quan ho consideri convenient per causes justificades; per exemple, si un tercer fa prevaler qualsevol dret sobre tota o una part de l’obra i l’autor/a no pot garantir l’exercici pacífic dels drets que ha cedit a la Universitat. L’autor/a i la Universitat es comprometen a comunicar-se mútuament l’existència de qualsevol reclamació d’un tercer relacionat amb l’obra.</w:t>
      </w:r>
    </w:p>
    <w:p w14:paraId="30BFF1BC" w14:textId="77777777" w:rsidR="00EA0756" w:rsidRPr="00657792" w:rsidRDefault="00EA0756" w:rsidP="00EA0756">
      <w:pPr>
        <w:widowControl/>
        <w:suppressAutoHyphens w:val="0"/>
        <w:spacing w:line="280" w:lineRule="auto"/>
        <w:jc w:val="both"/>
        <w:rPr>
          <w:color w:val="000000"/>
          <w:lang w:eastAsia="es-ES" w:bidi="ar-SA"/>
        </w:rPr>
      </w:pPr>
    </w:p>
    <w:p w14:paraId="4EA9807A" w14:textId="77777777" w:rsidR="00EA0756" w:rsidRPr="00657792" w:rsidRDefault="00EA0756" w:rsidP="00EA0756">
      <w:pPr>
        <w:widowControl/>
        <w:numPr>
          <w:ilvl w:val="0"/>
          <w:numId w:val="7"/>
        </w:numPr>
        <w:suppressAutoHyphens w:val="0"/>
        <w:spacing w:line="280" w:lineRule="auto"/>
        <w:jc w:val="both"/>
        <w:rPr>
          <w:color w:val="000000"/>
          <w:lang w:eastAsia="es-ES" w:bidi="ar-SA"/>
        </w:rPr>
      </w:pPr>
      <w:r w:rsidRPr="00657792">
        <w:rPr>
          <w:color w:val="000000"/>
          <w:lang w:eastAsia="es-ES" w:bidi="ar-SA"/>
        </w:rPr>
        <w:t>Si s’hi detecta algun error, l’obra es retornarà a l’autor/a.</w:t>
      </w:r>
    </w:p>
    <w:p w14:paraId="57B2B796" w14:textId="77777777" w:rsidR="00EA0756" w:rsidRPr="00657792" w:rsidRDefault="00EA0756" w:rsidP="00EA0756">
      <w:pPr>
        <w:widowControl/>
        <w:suppressAutoHyphens w:val="0"/>
        <w:spacing w:line="280" w:lineRule="auto"/>
        <w:jc w:val="both"/>
        <w:rPr>
          <w:color w:val="000000"/>
          <w:lang w:eastAsia="es-ES" w:bidi="ar-SA"/>
        </w:rPr>
      </w:pPr>
    </w:p>
    <w:p w14:paraId="7E39EB93" w14:textId="77777777" w:rsidR="00EA0756" w:rsidRPr="00657792" w:rsidRDefault="00EA0756" w:rsidP="00EA0756">
      <w:pPr>
        <w:widowControl/>
        <w:numPr>
          <w:ilvl w:val="0"/>
          <w:numId w:val="7"/>
        </w:numPr>
        <w:suppressAutoHyphens w:val="0"/>
        <w:spacing w:line="280" w:lineRule="auto"/>
        <w:jc w:val="both"/>
        <w:rPr>
          <w:color w:val="000000"/>
          <w:lang w:eastAsia="es-ES" w:bidi="ar-SA"/>
        </w:rPr>
      </w:pPr>
      <w:r w:rsidRPr="00657792">
        <w:rPr>
          <w:color w:val="000000"/>
          <w:lang w:eastAsia="es-ES" w:bidi="ar-SA"/>
        </w:rPr>
        <w:t xml:space="preserve">La Universitat de Barcelona únicament posarà l’obra a disposició dels seus usuaris en les condicions establertes en la </w:t>
      </w:r>
      <w:r w:rsidRPr="00657792">
        <w:rPr>
          <w:b/>
          <w:color w:val="000000"/>
          <w:lang w:eastAsia="es-ES" w:bidi="ar-SA"/>
        </w:rPr>
        <w:t>llicència de difusió</w:t>
      </w:r>
      <w:r w:rsidRPr="00657792">
        <w:rPr>
          <w:color w:val="000000"/>
          <w:lang w:eastAsia="es-ES" w:bidi="ar-SA"/>
        </w:rPr>
        <w:t xml:space="preserve"> escollida per l’autor/a, però no garanteix ni assumeix cap responsabilitat per la manera com els usuaris facin un ús posterior del projecte final.</w:t>
      </w:r>
    </w:p>
    <w:p w14:paraId="0F0F70CC" w14:textId="77777777" w:rsidR="00EA0756" w:rsidRPr="00657792" w:rsidRDefault="00EA0756" w:rsidP="00EA0756">
      <w:pPr>
        <w:widowControl/>
        <w:suppressAutoHyphens w:val="0"/>
        <w:spacing w:line="280" w:lineRule="auto"/>
        <w:jc w:val="both"/>
        <w:rPr>
          <w:color w:val="000000"/>
          <w:lang w:eastAsia="es-ES" w:bidi="ar-SA"/>
        </w:rPr>
      </w:pPr>
    </w:p>
    <w:p w14:paraId="5E670877" w14:textId="77777777" w:rsidR="00EA0756" w:rsidRPr="00657792" w:rsidRDefault="00EA0756" w:rsidP="00EA0756">
      <w:pPr>
        <w:widowControl/>
        <w:numPr>
          <w:ilvl w:val="0"/>
          <w:numId w:val="7"/>
        </w:numPr>
        <w:suppressAutoHyphens w:val="0"/>
        <w:spacing w:line="280" w:lineRule="auto"/>
        <w:jc w:val="both"/>
        <w:rPr>
          <w:color w:val="000000"/>
          <w:lang w:eastAsia="es-ES" w:bidi="ar-SA"/>
        </w:rPr>
      </w:pPr>
      <w:r w:rsidRPr="00657792">
        <w:rPr>
          <w:color w:val="000000"/>
          <w:lang w:eastAsia="es-ES" w:bidi="ar-SA"/>
        </w:rPr>
        <w:t>La Universitat de Barcelona no s’obliga a divulgar totes les obres rebudes en el Dipòsit Digital; a més, si s’hi detecta algun error, el material es retornarà a l’autor perquè hi faci les modificacions oportunes.</w:t>
      </w:r>
    </w:p>
    <w:p w14:paraId="31BCAC93" w14:textId="77777777" w:rsidR="00EA0756" w:rsidRPr="00657792" w:rsidRDefault="00EA0756" w:rsidP="00EA0756">
      <w:pPr>
        <w:widowControl/>
        <w:suppressAutoHyphens w:val="0"/>
        <w:spacing w:line="280" w:lineRule="auto"/>
        <w:jc w:val="both"/>
        <w:rPr>
          <w:color w:val="000000"/>
          <w:lang w:eastAsia="es-ES" w:bidi="ar-SA"/>
        </w:rPr>
      </w:pPr>
    </w:p>
    <w:p w14:paraId="2E355A19" w14:textId="77777777" w:rsidR="00EA0756" w:rsidRPr="00657792" w:rsidRDefault="00EA0756" w:rsidP="00EA0756">
      <w:pPr>
        <w:widowControl/>
        <w:numPr>
          <w:ilvl w:val="0"/>
          <w:numId w:val="7"/>
        </w:numPr>
        <w:suppressAutoHyphens w:val="0"/>
        <w:spacing w:line="280" w:lineRule="auto"/>
        <w:jc w:val="both"/>
      </w:pPr>
      <w:r w:rsidRPr="00657792">
        <w:rPr>
          <w:color w:val="000000"/>
          <w:lang w:eastAsia="es-ES" w:bidi="ar-SA"/>
        </w:rPr>
        <w:t>Sempre que sigui possible, la Universitat de Barcelona es compromet a preservar totes les obres dipositades d’acord amb la política de suport de formats adoptada pel Dipòsit Digital.</w:t>
      </w:r>
      <w:r w:rsidRPr="00657792">
        <w:rPr>
          <w:color w:val="000000"/>
          <w:lang w:val="es-ES" w:eastAsia="es-ES" w:bidi="ar-SA"/>
        </w:rPr>
        <w:t xml:space="preserve">               </w:t>
      </w:r>
    </w:p>
    <w:p w14:paraId="591E8C3C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2C16B1B7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5C2FF56A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4EC6BC50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78A996C7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2F6E6D82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54DEAA4B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63C94491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4680AF01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4746E360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2A95A9BD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1560212A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23972197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5C80981D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7A2611D1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3CCB4923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664D9333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420934D0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717EDCB8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666E4F12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10E7AAD4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3BB10097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428519DA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5E401FFD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7E5A5ED3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255F57B1" w14:textId="77777777" w:rsidR="00FA6CF6" w:rsidRDefault="00FA6CF6" w:rsidP="00EA0756">
      <w:pPr>
        <w:jc w:val="both"/>
        <w:rPr>
          <w:rFonts w:ascii="Arial" w:hAnsi="Arial" w:cs="Arial"/>
          <w:b/>
          <w:sz w:val="22"/>
          <w:szCs w:val="22"/>
        </w:rPr>
      </w:pPr>
    </w:p>
    <w:p w14:paraId="7493B0FF" w14:textId="6BF4B20C" w:rsidR="00FA6CF6" w:rsidRDefault="00FA6CF6" w:rsidP="00FA6CF6">
      <w:pPr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ORIENTACIONS PER </w:t>
      </w:r>
      <w:r w:rsidRPr="00EA0756">
        <w:rPr>
          <w:rFonts w:ascii="Arial" w:hAnsi="Arial" w:cs="Arial"/>
          <w:b/>
          <w:sz w:val="22"/>
          <w:szCs w:val="22"/>
        </w:rPr>
        <w:t>TRIAR LA MODA</w:t>
      </w:r>
      <w:bookmarkStart w:id="0" w:name="_GoBack"/>
      <w:bookmarkEnd w:id="0"/>
      <w:r w:rsidRPr="00EA0756">
        <w:rPr>
          <w:rFonts w:ascii="Arial" w:hAnsi="Arial" w:cs="Arial"/>
          <w:b/>
          <w:sz w:val="22"/>
          <w:szCs w:val="22"/>
        </w:rPr>
        <w:t>LITAT DE DEFENSA DELS DRETS D’AUTOR</w:t>
      </w:r>
    </w:p>
    <w:p w14:paraId="33462926" w14:textId="1F435153" w:rsidR="00EA0756" w:rsidRPr="00657792" w:rsidRDefault="00EA0756" w:rsidP="00EA0756">
      <w:pPr>
        <w:jc w:val="both"/>
      </w:pPr>
      <w:r w:rsidRPr="00657792">
        <w:rPr>
          <w:b/>
        </w:rPr>
        <w:br/>
      </w:r>
    </w:p>
    <w:p w14:paraId="25A5554C" w14:textId="77777777" w:rsidR="00EA0756" w:rsidRPr="00657792" w:rsidRDefault="00EA0756" w:rsidP="00EA0756">
      <w:pPr>
        <w:jc w:val="both"/>
      </w:pPr>
      <w:r w:rsidRPr="00657792">
        <w:t xml:space="preserve">Tot autor o autora d’una tesi doctoral hi té uns drets de propietat intel·lectual, que pot exercir de la manera que consideri oportuna per defensar els seus interessos. A l’hora d’autoritzar la difusió de la tesi doctoral a través del Dipòsit Digital de la UB i del </w:t>
      </w:r>
      <w:proofErr w:type="spellStart"/>
      <w:r w:rsidRPr="00657792">
        <w:t>repositori</w:t>
      </w:r>
      <w:proofErr w:type="spellEnd"/>
      <w:r w:rsidRPr="00657792">
        <w:t xml:space="preserve"> consorciat TDX, pot escollir entre una d’aquestes modalitats:</w:t>
      </w:r>
    </w:p>
    <w:p w14:paraId="52C60AD1" w14:textId="77777777" w:rsidR="00EA0756" w:rsidRPr="00657792" w:rsidRDefault="00EA0756" w:rsidP="00EA0756">
      <w:pPr>
        <w:jc w:val="both"/>
      </w:pPr>
      <w:r w:rsidRPr="00657792">
        <w:br/>
        <w:t xml:space="preserve">1. </w:t>
      </w:r>
      <w:r w:rsidRPr="00657792">
        <w:rPr>
          <w:b/>
        </w:rPr>
        <w:t>«Amb tots els drets reservats»</w:t>
      </w:r>
      <w:r w:rsidRPr="00657792">
        <w:t>. Qualsevol persona que eventualment vulgui usar la tesi doctoral ha de demanar-ne un permís exprés a l’autor/a, llevat dels casos previstos per la Llei (com ara la còpia privada, la citació o determinats usos educatius o de recerca).</w:t>
      </w:r>
    </w:p>
    <w:p w14:paraId="1299D556" w14:textId="77777777" w:rsidR="00EA0756" w:rsidRPr="00657792" w:rsidRDefault="00EA0756" w:rsidP="00EA0756">
      <w:pPr>
        <w:jc w:val="both"/>
      </w:pPr>
      <w:r w:rsidRPr="00657792">
        <w:br/>
        <w:t xml:space="preserve">2. </w:t>
      </w:r>
      <w:r w:rsidRPr="00657792">
        <w:rPr>
          <w:b/>
        </w:rPr>
        <w:t xml:space="preserve">Reservant només una part dels drets mitjançant una llicència de </w:t>
      </w:r>
      <w:proofErr w:type="spellStart"/>
      <w:r w:rsidRPr="00657792">
        <w:rPr>
          <w:b/>
        </w:rPr>
        <w:t>Creative</w:t>
      </w:r>
      <w:proofErr w:type="spellEnd"/>
      <w:r w:rsidRPr="00657792">
        <w:rPr>
          <w:b/>
        </w:rPr>
        <w:t xml:space="preserve"> </w:t>
      </w:r>
      <w:proofErr w:type="spellStart"/>
      <w:r w:rsidRPr="00657792">
        <w:rPr>
          <w:b/>
        </w:rPr>
        <w:t>Commons</w:t>
      </w:r>
      <w:proofErr w:type="spellEnd"/>
      <w:r w:rsidRPr="00657792">
        <w:t xml:space="preserve">. Es tracta d’un sistema de llicències àmpliament difós en l’àmbit internacional i que permet la reproducció, distribució i comunicació pública de la tesi doctoral, sempre que se’n reconegui l’autoria. En escollir una d’aquestes llicències, l’autor/a permet uns usos determinats sense que sigui necessària una petició expressa. És important assenyalar que la sol·licitud de les llicències és completament gratuïta i que no cal registrar la tesi doctoral en cap dipòsit digital específic de </w:t>
      </w:r>
      <w:proofErr w:type="spellStart"/>
      <w:r w:rsidRPr="00657792">
        <w:t>Creative</w:t>
      </w:r>
      <w:proofErr w:type="spellEnd"/>
      <w:r w:rsidRPr="00657792">
        <w:t xml:space="preserve"> </w:t>
      </w:r>
      <w:proofErr w:type="spellStart"/>
      <w:r w:rsidRPr="00657792">
        <w:t>Commons</w:t>
      </w:r>
      <w:proofErr w:type="spellEnd"/>
      <w:r w:rsidRPr="00657792">
        <w:t>.</w:t>
      </w:r>
    </w:p>
    <w:p w14:paraId="3299FCD0" w14:textId="77777777" w:rsidR="00EA0756" w:rsidRPr="00657792" w:rsidRDefault="00EA0756" w:rsidP="00EA0756">
      <w:pPr>
        <w:jc w:val="both"/>
      </w:pPr>
    </w:p>
    <w:p w14:paraId="588496B8" w14:textId="77777777" w:rsidR="00EA0756" w:rsidRPr="00657792" w:rsidRDefault="00EA0756" w:rsidP="00EA0756">
      <w:pPr>
        <w:jc w:val="both"/>
      </w:pPr>
      <w:proofErr w:type="spellStart"/>
      <w:r w:rsidRPr="00657792">
        <w:rPr>
          <w:b/>
        </w:rPr>
        <w:t>Creative</w:t>
      </w:r>
      <w:proofErr w:type="spellEnd"/>
      <w:r w:rsidRPr="00657792">
        <w:rPr>
          <w:b/>
        </w:rPr>
        <w:t xml:space="preserve"> </w:t>
      </w:r>
      <w:proofErr w:type="spellStart"/>
      <w:r w:rsidRPr="00657792">
        <w:rPr>
          <w:b/>
        </w:rPr>
        <w:t>Commons</w:t>
      </w:r>
      <w:proofErr w:type="spellEnd"/>
      <w:r w:rsidRPr="00657792">
        <w:t xml:space="preserve"> disposa d’un formulari orientatiu que facilita l’elecció de la llicència més adequada als interessos de l’autor/a: </w:t>
      </w:r>
      <w:hyperlink r:id="rId13" w:history="1">
        <w:r w:rsidRPr="00657792">
          <w:rPr>
            <w:rStyle w:val="Enlla"/>
          </w:rPr>
          <w:t>http://creativecommons.org/choose/?lang=ca</w:t>
        </w:r>
      </w:hyperlink>
      <w:r w:rsidRPr="00657792">
        <w:t>.</w:t>
      </w:r>
    </w:p>
    <w:p w14:paraId="719704E8" w14:textId="77777777" w:rsidR="00EA0756" w:rsidRPr="00657792" w:rsidRDefault="00EA0756" w:rsidP="00EA0756">
      <w:pPr>
        <w:jc w:val="both"/>
      </w:pPr>
      <w:r w:rsidRPr="00657792">
        <w:br/>
        <w:t>Les sis llicències disponibles vigents són:</w:t>
      </w:r>
    </w:p>
    <w:p w14:paraId="49A41FFB" w14:textId="77777777" w:rsidR="00EA0756" w:rsidRPr="00657792" w:rsidRDefault="00EA0756" w:rsidP="00EA0756">
      <w:pPr>
        <w:jc w:val="both"/>
      </w:pPr>
    </w:p>
    <w:p w14:paraId="386BC902" w14:textId="77777777" w:rsidR="00EA0756" w:rsidRPr="00657792" w:rsidRDefault="00EA0756" w:rsidP="00EA0756">
      <w:pPr>
        <w:numPr>
          <w:ilvl w:val="0"/>
          <w:numId w:val="4"/>
        </w:numPr>
        <w:jc w:val="both"/>
      </w:pPr>
      <w:r w:rsidRPr="006C60EC">
        <w:rPr>
          <w:b/>
        </w:rPr>
        <w:t>Reconeixement</w:t>
      </w:r>
      <w:r w:rsidRPr="00657792">
        <w:t xml:space="preserve"> </w:t>
      </w:r>
      <w:r w:rsidRPr="006C60EC">
        <w:rPr>
          <w:b/>
        </w:rPr>
        <w:t>(</w:t>
      </w:r>
      <w:proofErr w:type="spellStart"/>
      <w:r w:rsidRPr="006C60EC">
        <w:rPr>
          <w:b/>
          <w:i/>
        </w:rPr>
        <w:t>by</w:t>
      </w:r>
      <w:proofErr w:type="spellEnd"/>
      <w:r w:rsidRPr="006C60EC">
        <w:rPr>
          <w:b/>
        </w:rPr>
        <w:t>):</w:t>
      </w:r>
      <w:r w:rsidRPr="00657792">
        <w:t xml:space="preserve"> permet utilitzar l’obra original i la creació d’obres derivades sense cap restricció sempre que se’n reconegui l’autoria i s’hi indiqui la llicència.</w:t>
      </w:r>
    </w:p>
    <w:p w14:paraId="1A0B2FFD" w14:textId="77777777" w:rsidR="00EA0756" w:rsidRPr="00657792" w:rsidRDefault="00EA0756" w:rsidP="00EA0756">
      <w:pPr>
        <w:jc w:val="both"/>
      </w:pPr>
    </w:p>
    <w:p w14:paraId="3A3CC3B8" w14:textId="77777777" w:rsidR="00EA0756" w:rsidRPr="00657792" w:rsidRDefault="00EA0756" w:rsidP="00EA0756">
      <w:pPr>
        <w:numPr>
          <w:ilvl w:val="0"/>
          <w:numId w:val="4"/>
        </w:numPr>
        <w:jc w:val="both"/>
      </w:pPr>
      <w:r w:rsidRPr="006C60EC">
        <w:rPr>
          <w:b/>
        </w:rPr>
        <w:t>Reconeixement – Compartir igual (</w:t>
      </w:r>
      <w:proofErr w:type="spellStart"/>
      <w:r w:rsidRPr="006C60EC">
        <w:rPr>
          <w:b/>
          <w:i/>
        </w:rPr>
        <w:t>by-sa</w:t>
      </w:r>
      <w:proofErr w:type="spellEnd"/>
      <w:r w:rsidRPr="006C60EC">
        <w:rPr>
          <w:b/>
        </w:rPr>
        <w:t>):</w:t>
      </w:r>
      <w:r w:rsidRPr="00657792">
        <w:t xml:space="preserve"> permet utilitzar l’obra original i la creació d’obres derivades sense cap restricció sempre que se’n reconegui l’autoria, s’hi indiqui la llicència i aquesta es mantingui en la nova obra derivada.</w:t>
      </w:r>
    </w:p>
    <w:p w14:paraId="482D3645" w14:textId="77777777" w:rsidR="00EA0756" w:rsidRPr="00657792" w:rsidRDefault="00EA0756" w:rsidP="00EA0756">
      <w:pPr>
        <w:jc w:val="both"/>
      </w:pPr>
    </w:p>
    <w:p w14:paraId="0987D966" w14:textId="77777777" w:rsidR="00EA0756" w:rsidRPr="00657792" w:rsidRDefault="00EA0756" w:rsidP="00EA0756">
      <w:pPr>
        <w:numPr>
          <w:ilvl w:val="0"/>
          <w:numId w:val="4"/>
        </w:numPr>
        <w:jc w:val="both"/>
      </w:pPr>
      <w:r w:rsidRPr="006C60EC">
        <w:rPr>
          <w:b/>
        </w:rPr>
        <w:t>Reconeixement – Sense obra derivada (</w:t>
      </w:r>
      <w:proofErr w:type="spellStart"/>
      <w:r w:rsidRPr="006C60EC">
        <w:rPr>
          <w:b/>
          <w:i/>
        </w:rPr>
        <w:t>by-nd</w:t>
      </w:r>
      <w:proofErr w:type="spellEnd"/>
      <w:r w:rsidRPr="006C60EC">
        <w:rPr>
          <w:b/>
        </w:rPr>
        <w:t>):</w:t>
      </w:r>
      <w:r w:rsidRPr="00657792">
        <w:t xml:space="preserve"> permet utilitzar l’obra original sense cap restricció sempre que se’n reconegui l’autoria i s’hi indiqui la llicència. La creació d’obres derivades no està permesa a priori i, per tant, cal l’autorització corresponent.</w:t>
      </w:r>
    </w:p>
    <w:p w14:paraId="3BABD9D9" w14:textId="77777777" w:rsidR="00EA0756" w:rsidRPr="00657792" w:rsidRDefault="00EA0756" w:rsidP="00EA0756">
      <w:pPr>
        <w:jc w:val="both"/>
      </w:pPr>
    </w:p>
    <w:p w14:paraId="4AD131B9" w14:textId="77777777" w:rsidR="00EA0756" w:rsidRPr="00657792" w:rsidRDefault="00EA0756" w:rsidP="00EA0756">
      <w:pPr>
        <w:numPr>
          <w:ilvl w:val="0"/>
          <w:numId w:val="4"/>
        </w:numPr>
        <w:jc w:val="both"/>
      </w:pPr>
      <w:r w:rsidRPr="006C60EC">
        <w:rPr>
          <w:b/>
        </w:rPr>
        <w:t>Reconeixement – No comercial (</w:t>
      </w:r>
      <w:proofErr w:type="spellStart"/>
      <w:r w:rsidRPr="006C60EC">
        <w:rPr>
          <w:b/>
          <w:i/>
        </w:rPr>
        <w:t>by-nc</w:t>
      </w:r>
      <w:proofErr w:type="spellEnd"/>
      <w:r w:rsidRPr="006C60EC">
        <w:rPr>
          <w:b/>
        </w:rPr>
        <w:t>):</w:t>
      </w:r>
      <w:r w:rsidRPr="00657792">
        <w:t xml:space="preserve"> permet utilitzar l’obra original i la creació d’obres derivades sempre que se’n reconegui l’autoria, s’hi indiqui la llicència i l’ús de l’obra no tingui una finalitat comercial. Aquesta restricció per a usos comercials afecta l’obra original i les possibles obres derivades.</w:t>
      </w:r>
    </w:p>
    <w:p w14:paraId="566D6285" w14:textId="77777777" w:rsidR="00EA0756" w:rsidRPr="00657792" w:rsidRDefault="00EA0756" w:rsidP="00EA0756">
      <w:pPr>
        <w:jc w:val="both"/>
      </w:pPr>
    </w:p>
    <w:p w14:paraId="3D6959C4" w14:textId="77777777" w:rsidR="00EA0756" w:rsidRPr="00657792" w:rsidRDefault="00EA0756" w:rsidP="00EA0756">
      <w:pPr>
        <w:numPr>
          <w:ilvl w:val="0"/>
          <w:numId w:val="4"/>
        </w:numPr>
        <w:jc w:val="both"/>
      </w:pPr>
      <w:r w:rsidRPr="006C60EC">
        <w:rPr>
          <w:b/>
        </w:rPr>
        <w:t>Reconeixement – No comercial – Compartir igual (</w:t>
      </w:r>
      <w:proofErr w:type="spellStart"/>
      <w:r w:rsidRPr="006C60EC">
        <w:rPr>
          <w:b/>
          <w:i/>
        </w:rPr>
        <w:t>by</w:t>
      </w:r>
      <w:proofErr w:type="spellEnd"/>
      <w:r w:rsidRPr="006C60EC">
        <w:rPr>
          <w:b/>
          <w:i/>
        </w:rPr>
        <w:t>-</w:t>
      </w:r>
      <w:proofErr w:type="spellStart"/>
      <w:r w:rsidRPr="006C60EC">
        <w:rPr>
          <w:b/>
          <w:i/>
        </w:rPr>
        <w:t>nc-sa</w:t>
      </w:r>
      <w:proofErr w:type="spellEnd"/>
      <w:r w:rsidRPr="006C60EC">
        <w:rPr>
          <w:b/>
        </w:rPr>
        <w:t>):</w:t>
      </w:r>
      <w:r w:rsidRPr="00657792">
        <w:t xml:space="preserve"> permet utilitzar l’obra original i la creació d’obres derivades sempre que se’n reconegui l’autoria, s’hi indiqui la llicència, aquesta es mantingui en la nova obra derivada i l’ús de l’obra no tingui una finalitat comercial. Aquesta restricció per a usos comercials afecta l’obra original i les possibles obres derivades.</w:t>
      </w:r>
    </w:p>
    <w:p w14:paraId="0DA578B1" w14:textId="77777777" w:rsidR="00EA0756" w:rsidRPr="00657792" w:rsidRDefault="00EA0756" w:rsidP="00EA0756">
      <w:pPr>
        <w:jc w:val="both"/>
      </w:pPr>
    </w:p>
    <w:p w14:paraId="2013D287" w14:textId="77777777" w:rsidR="00EA0756" w:rsidRPr="00657792" w:rsidRDefault="00EA0756" w:rsidP="00EA0756">
      <w:pPr>
        <w:numPr>
          <w:ilvl w:val="0"/>
          <w:numId w:val="4"/>
        </w:numPr>
        <w:jc w:val="both"/>
      </w:pPr>
      <w:r w:rsidRPr="00280C04">
        <w:rPr>
          <w:b/>
        </w:rPr>
        <w:t>Reconeixement – No comercial – Sense obra derivada (</w:t>
      </w:r>
      <w:proofErr w:type="spellStart"/>
      <w:r w:rsidRPr="00280C04">
        <w:rPr>
          <w:b/>
          <w:i/>
        </w:rPr>
        <w:t>by-nc-nd</w:t>
      </w:r>
      <w:proofErr w:type="spellEnd"/>
      <w:r w:rsidRPr="00280C04">
        <w:rPr>
          <w:b/>
        </w:rPr>
        <w:t>):</w:t>
      </w:r>
      <w:r w:rsidRPr="00657792">
        <w:t xml:space="preserve"> permet utilitzar l’obra original sempre que se’n reconegui l’autoria, s’hi indiqui la llicència i l’ús de l’obra no tingui una finalitat comercial. La creació d’obres derivades no està permesa a priori i, per tant, cal l’autorització corresponent.</w:t>
      </w:r>
    </w:p>
    <w:p w14:paraId="33804FAC" w14:textId="77777777" w:rsidR="00EA0756" w:rsidRPr="00EA0756" w:rsidRDefault="00EA0756" w:rsidP="00EA0756">
      <w:pPr>
        <w:jc w:val="both"/>
        <w:rPr>
          <w:b/>
          <w:i/>
          <w:color w:val="000000"/>
          <w:lang w:eastAsia="es-ES" w:bidi="ar-SA"/>
        </w:rPr>
      </w:pPr>
      <w:r w:rsidRPr="00657792">
        <w:br/>
      </w:r>
      <w:r w:rsidRPr="00EA0756">
        <w:rPr>
          <w:b/>
          <w:i/>
        </w:rPr>
        <w:t>L’elecció per part de l’autor/a de qualsevol d’aquestes modalitats s’ha de fer constar de manera expressa en el document d’autorització: cal marcar una sola de les caselles disposades amb aquesta finalitat.</w:t>
      </w:r>
    </w:p>
    <w:p w14:paraId="5C7D5006" w14:textId="77777777" w:rsidR="00EA0756" w:rsidRPr="00657792" w:rsidRDefault="00EA0756" w:rsidP="00EA0756">
      <w:pPr>
        <w:widowControl/>
        <w:suppressAutoHyphens w:val="0"/>
        <w:spacing w:line="280" w:lineRule="auto"/>
        <w:jc w:val="both"/>
      </w:pPr>
    </w:p>
    <w:p w14:paraId="4E73EE84" w14:textId="77777777" w:rsidR="00EA0756" w:rsidRPr="00657792" w:rsidRDefault="00EA0756" w:rsidP="00EA0756"/>
    <w:p w14:paraId="50920CDA" w14:textId="77777777" w:rsidR="00EA0756" w:rsidRDefault="00EA0756">
      <w:pPr>
        <w:widowControl/>
        <w:suppressAutoHyphens w:val="0"/>
        <w:spacing w:line="280" w:lineRule="auto"/>
        <w:jc w:val="both"/>
      </w:pPr>
    </w:p>
    <w:sectPr w:rsidR="00EA0756" w:rsidSect="0099120E">
      <w:headerReference w:type="default" r:id="rId14"/>
      <w:footerReference w:type="default" r:id="rId15"/>
      <w:footerReference w:type="first" r:id="rId16"/>
      <w:pgSz w:w="11906" w:h="16838"/>
      <w:pgMar w:top="1627" w:right="851" w:bottom="1474" w:left="993" w:header="1276" w:footer="7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8C45E" w14:textId="77777777" w:rsidR="001345D4" w:rsidRDefault="001345D4">
      <w:r>
        <w:separator/>
      </w:r>
    </w:p>
  </w:endnote>
  <w:endnote w:type="continuationSeparator" w:id="0">
    <w:p w14:paraId="68DBCDDA" w14:textId="77777777" w:rsidR="001345D4" w:rsidRDefault="0013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L UMing H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1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4BA8" w14:textId="2316B27F" w:rsidR="00DD25D7" w:rsidRDefault="00FA20F9" w:rsidP="00DD25D7">
    <w:pPr>
      <w:spacing w:before="1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38949B3" wp14:editId="503BD99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317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DAA76" w14:textId="77777777" w:rsidR="009F3479" w:rsidRDefault="009F3479">
                          <w:pPr>
                            <w:pStyle w:val="Peu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D25D7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949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14:paraId="454DAA76" w14:textId="77777777" w:rsidR="009F3479" w:rsidRDefault="009F3479">
                    <w:pPr>
                      <w:pStyle w:val="Peu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D25D7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9F3479">
      <w:rPr>
        <w:lang w:eastAsia="ca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0A53" w14:textId="77777777" w:rsidR="00DD25D7" w:rsidRDefault="00DD25D7" w:rsidP="00DD25D7">
    <w:pPr>
      <w:spacing w:before="1"/>
      <w:rPr>
        <w:sz w:val="17"/>
      </w:rPr>
    </w:pPr>
  </w:p>
  <w:p w14:paraId="4D44CD1F" w14:textId="26A6D4C9" w:rsidR="00DD25D7" w:rsidRDefault="00FA20F9" w:rsidP="00DD25D7">
    <w:pPr>
      <w:spacing w:before="92"/>
      <w:ind w:left="2313"/>
      <w:rPr>
        <w:sz w:val="18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24DD346A" wp14:editId="41098E59">
          <wp:simplePos x="0" y="0"/>
          <wp:positionH relativeFrom="page">
            <wp:posOffset>345440</wp:posOffset>
          </wp:positionH>
          <wp:positionV relativeFrom="paragraph">
            <wp:posOffset>-61595</wp:posOffset>
          </wp:positionV>
          <wp:extent cx="1150620" cy="716280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55309EEC" wp14:editId="74544B19">
          <wp:simplePos x="0" y="0"/>
          <wp:positionH relativeFrom="page">
            <wp:posOffset>5690235</wp:posOffset>
          </wp:positionH>
          <wp:positionV relativeFrom="paragraph">
            <wp:posOffset>103505</wp:posOffset>
          </wp:positionV>
          <wp:extent cx="1459230" cy="493395"/>
          <wp:effectExtent l="0" t="0" r="0" b="0"/>
          <wp:wrapNone/>
          <wp:docPr id="2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5D7">
      <w:rPr>
        <w:b/>
        <w:sz w:val="18"/>
      </w:rPr>
      <w:t xml:space="preserve">Horari d’atenció al públic </w:t>
    </w:r>
    <w:r w:rsidR="00DD25D7">
      <w:rPr>
        <w:sz w:val="18"/>
      </w:rPr>
      <w:t xml:space="preserve">/ </w:t>
    </w:r>
    <w:proofErr w:type="spellStart"/>
    <w:r w:rsidR="00DD25D7">
      <w:rPr>
        <w:sz w:val="18"/>
      </w:rPr>
      <w:t>horario</w:t>
    </w:r>
    <w:proofErr w:type="spellEnd"/>
    <w:r w:rsidR="00DD25D7">
      <w:rPr>
        <w:sz w:val="18"/>
      </w:rPr>
      <w:t xml:space="preserve"> de </w:t>
    </w:r>
    <w:proofErr w:type="spellStart"/>
    <w:r w:rsidR="00DD25D7">
      <w:rPr>
        <w:sz w:val="18"/>
      </w:rPr>
      <w:t>atención</w:t>
    </w:r>
    <w:proofErr w:type="spellEnd"/>
    <w:r w:rsidR="00DD25D7">
      <w:rPr>
        <w:sz w:val="18"/>
      </w:rPr>
      <w:t xml:space="preserve"> al </w:t>
    </w:r>
    <w:proofErr w:type="spellStart"/>
    <w:r w:rsidR="00DD25D7">
      <w:rPr>
        <w:sz w:val="18"/>
      </w:rPr>
      <w:t>público</w:t>
    </w:r>
    <w:proofErr w:type="spellEnd"/>
    <w:r w:rsidR="00DD25D7">
      <w:rPr>
        <w:sz w:val="18"/>
      </w:rPr>
      <w:t>:</w:t>
    </w:r>
  </w:p>
  <w:p w14:paraId="637DF63A" w14:textId="77777777" w:rsidR="00DD25D7" w:rsidRPr="00DD25D7" w:rsidRDefault="00DD25D7" w:rsidP="00DD25D7">
    <w:pPr>
      <w:spacing w:before="1"/>
      <w:ind w:left="2313" w:right="2551"/>
      <w:rPr>
        <w:sz w:val="18"/>
      </w:rPr>
    </w:pPr>
    <w:r>
      <w:rPr>
        <w:b/>
        <w:sz w:val="18"/>
      </w:rPr>
      <w:t>Consulteu la pàgina web de la Facultat o truqueu a la Secretaria d’Estudiants i Docència</w:t>
    </w:r>
    <w:r>
      <w:rPr>
        <w:sz w:val="18"/>
      </w:rPr>
      <w:t xml:space="preserve">. Consultar la </w:t>
    </w:r>
    <w:proofErr w:type="spellStart"/>
    <w:r>
      <w:rPr>
        <w:sz w:val="18"/>
      </w:rPr>
      <w:t>página</w:t>
    </w:r>
    <w:proofErr w:type="spellEnd"/>
    <w:r>
      <w:rPr>
        <w:sz w:val="18"/>
      </w:rPr>
      <w:t xml:space="preserve"> web de la </w:t>
    </w:r>
    <w:proofErr w:type="spellStart"/>
    <w:r>
      <w:rPr>
        <w:sz w:val="18"/>
      </w:rPr>
      <w:t>Facultad</w:t>
    </w:r>
    <w:proofErr w:type="spellEnd"/>
    <w:r>
      <w:rPr>
        <w:sz w:val="18"/>
      </w:rPr>
      <w:t xml:space="preserve"> o </w:t>
    </w:r>
    <w:proofErr w:type="spellStart"/>
    <w:r>
      <w:rPr>
        <w:sz w:val="18"/>
      </w:rPr>
      <w:t>llamar</w:t>
    </w:r>
    <w:proofErr w:type="spellEnd"/>
    <w:r>
      <w:rPr>
        <w:sz w:val="18"/>
      </w:rPr>
      <w:t xml:space="preserve"> a la </w:t>
    </w:r>
    <w:proofErr w:type="spellStart"/>
    <w:r>
      <w:rPr>
        <w:sz w:val="18"/>
      </w:rPr>
      <w:t>Secretaría</w:t>
    </w:r>
    <w:proofErr w:type="spellEnd"/>
    <w:r>
      <w:rPr>
        <w:sz w:val="18"/>
      </w:rPr>
      <w:t xml:space="preserve"> de Estudiantes y Docencia.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32749" w14:textId="77777777" w:rsidR="001345D4" w:rsidRDefault="001345D4">
      <w:r>
        <w:separator/>
      </w:r>
    </w:p>
  </w:footnote>
  <w:footnote w:type="continuationSeparator" w:id="0">
    <w:p w14:paraId="6132DD63" w14:textId="77777777" w:rsidR="001345D4" w:rsidRDefault="0013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FA6CF6" w:rsidRPr="00555678" w14:paraId="0480AC51" w14:textId="77777777" w:rsidTr="00943B20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54A748B2" w14:textId="77777777" w:rsidR="00FA6CF6" w:rsidRPr="002611D3" w:rsidRDefault="00FA6CF6" w:rsidP="00FA6CF6">
          <w:pPr>
            <w:pStyle w:val="Capaleranegreta"/>
          </w:pPr>
        </w:p>
        <w:p w14:paraId="309CA55D" w14:textId="77777777" w:rsidR="00FA6CF6" w:rsidRPr="00555678" w:rsidRDefault="00FA6CF6" w:rsidP="00FA6CF6">
          <w:pPr>
            <w:pStyle w:val="Capalera1"/>
          </w:pPr>
        </w:p>
      </w:tc>
    </w:tr>
    <w:tr w:rsidR="00FA6CF6" w:rsidRPr="0092764F" w14:paraId="7B688708" w14:textId="77777777" w:rsidTr="00943B20">
      <w:tc>
        <w:tcPr>
          <w:tcW w:w="0" w:type="auto"/>
        </w:tcPr>
        <w:p w14:paraId="575F567F" w14:textId="77777777" w:rsidR="00FA6CF6" w:rsidRPr="00555678" w:rsidRDefault="00FA6CF6" w:rsidP="00FA6CF6">
          <w:pPr>
            <w:pStyle w:val="Capaleranegreta"/>
          </w:pPr>
          <w:r>
            <w:t>Secretaria d’Estudiants i Docència</w:t>
          </w:r>
        </w:p>
        <w:p w14:paraId="7F863361" w14:textId="77777777" w:rsidR="00FA6CF6" w:rsidRPr="00555678" w:rsidRDefault="00FA6CF6" w:rsidP="00FA6CF6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A6E09FF" w14:textId="77777777" w:rsidR="00FA6CF6" w:rsidRPr="00555678" w:rsidRDefault="00FA6CF6" w:rsidP="00FA6CF6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4A825BEB" w14:textId="77777777" w:rsidR="00FA6CF6" w:rsidRPr="00555678" w:rsidRDefault="00FA6CF6" w:rsidP="00FA6CF6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060D2FE0" w14:textId="77777777" w:rsidR="00FA6CF6" w:rsidRPr="00555678" w:rsidRDefault="00FA6CF6" w:rsidP="00FA6CF6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132</w:t>
          </w:r>
        </w:p>
        <w:p w14:paraId="42F24E43" w14:textId="77777777" w:rsidR="00FA6CF6" w:rsidRPr="00555678" w:rsidRDefault="00FA6CF6" w:rsidP="00FA6CF6">
          <w:pPr>
            <w:pStyle w:val="Capalera1"/>
          </w:pPr>
          <w:r>
            <w:t>doctorat.biologia</w:t>
          </w:r>
          <w:r w:rsidRPr="00555678">
            <w:t>@ub.edu</w:t>
          </w:r>
        </w:p>
        <w:p w14:paraId="64B1286B" w14:textId="77777777" w:rsidR="00FA6CF6" w:rsidRPr="00555678" w:rsidRDefault="00FA6CF6" w:rsidP="00FA6CF6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4D059120" w14:textId="6EC388A2" w:rsidR="0099120E" w:rsidRDefault="00FA6CF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1" layoutInCell="1" allowOverlap="1" wp14:anchorId="5E5D9C05" wp14:editId="0DB9C313">
          <wp:simplePos x="0" y="0"/>
          <wp:positionH relativeFrom="margin">
            <wp:posOffset>-83820</wp:posOffset>
          </wp:positionH>
          <wp:positionV relativeFrom="topMargin">
            <wp:posOffset>452120</wp:posOffset>
          </wp:positionV>
          <wp:extent cx="6334125" cy="609600"/>
          <wp:effectExtent l="0" t="0" r="9525" b="0"/>
          <wp:wrapNone/>
          <wp:docPr id="2" name="Imatge 2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ol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ol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ol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ol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ol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ol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ol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F590891"/>
    <w:multiLevelType w:val="hybridMultilevel"/>
    <w:tmpl w:val="B95A28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207D"/>
    <w:multiLevelType w:val="hybridMultilevel"/>
    <w:tmpl w:val="0582850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14749"/>
    <w:multiLevelType w:val="multilevel"/>
    <w:tmpl w:val="05828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42"/>
    <w:rsid w:val="000858A0"/>
    <w:rsid w:val="00087F1D"/>
    <w:rsid w:val="001345D4"/>
    <w:rsid w:val="001C7DFE"/>
    <w:rsid w:val="00226F86"/>
    <w:rsid w:val="00251D08"/>
    <w:rsid w:val="00280C04"/>
    <w:rsid w:val="00301597"/>
    <w:rsid w:val="00391DA6"/>
    <w:rsid w:val="003D2114"/>
    <w:rsid w:val="00424D8C"/>
    <w:rsid w:val="004848FD"/>
    <w:rsid w:val="004A7AE6"/>
    <w:rsid w:val="006504B7"/>
    <w:rsid w:val="006C60EC"/>
    <w:rsid w:val="006C75B9"/>
    <w:rsid w:val="00715D7E"/>
    <w:rsid w:val="007E3CF0"/>
    <w:rsid w:val="008E48DE"/>
    <w:rsid w:val="00942E97"/>
    <w:rsid w:val="0099120E"/>
    <w:rsid w:val="009E5162"/>
    <w:rsid w:val="009F3479"/>
    <w:rsid w:val="009F5F91"/>
    <w:rsid w:val="00A57CE2"/>
    <w:rsid w:val="00A6073A"/>
    <w:rsid w:val="00B01C39"/>
    <w:rsid w:val="00B66EEB"/>
    <w:rsid w:val="00BD4844"/>
    <w:rsid w:val="00BE56D0"/>
    <w:rsid w:val="00BE6356"/>
    <w:rsid w:val="00C84E90"/>
    <w:rsid w:val="00D35350"/>
    <w:rsid w:val="00D553B8"/>
    <w:rsid w:val="00DD25D7"/>
    <w:rsid w:val="00E17C9A"/>
    <w:rsid w:val="00E52E00"/>
    <w:rsid w:val="00E66F62"/>
    <w:rsid w:val="00EA0756"/>
    <w:rsid w:val="00ED74D1"/>
    <w:rsid w:val="00F56442"/>
    <w:rsid w:val="00F66247"/>
    <w:rsid w:val="00FA20F9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708CC2E"/>
  <w15:chartTrackingRefBased/>
  <w15:docId w15:val="{0B2142C9-1E7C-4493-A985-172AD21C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 w:bidi="he-IL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outlineLvl w:val="0"/>
    </w:pPr>
    <w:rPr>
      <w:color w:val="FFFFFF"/>
      <w:sz w:val="48"/>
      <w:szCs w:val="48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spacing w:line="300" w:lineRule="auto"/>
      <w:jc w:val="both"/>
      <w:outlineLvl w:val="3"/>
    </w:pPr>
    <w:rPr>
      <w:rFonts w:ascii="Univers (W1)" w:hAnsi="Univers (W1)" w:cs="Univers (W1)"/>
      <w:b/>
      <w:bCs/>
      <w:sz w:val="24"/>
      <w:szCs w:val="24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1"/>
      </w:numPr>
      <w:spacing w:line="300" w:lineRule="auto"/>
      <w:jc w:val="both"/>
      <w:outlineLvl w:val="4"/>
    </w:pPr>
    <w:rPr>
      <w:rFonts w:ascii="Univers (W1)" w:hAnsi="Univers (W1)" w:cs="Univers (W1)"/>
      <w:b/>
      <w:bCs/>
      <w:sz w:val="22"/>
      <w:szCs w:val="22"/>
    </w:rPr>
  </w:style>
  <w:style w:type="paragraph" w:styleId="Ttol6">
    <w:name w:val="heading 6"/>
    <w:basedOn w:val="Normal"/>
    <w:next w:val="Normal"/>
    <w:qFormat/>
    <w:pPr>
      <w:numPr>
        <w:ilvl w:val="5"/>
        <w:numId w:val="1"/>
      </w:numPr>
      <w:tabs>
        <w:tab w:val="left" w:pos="2304"/>
      </w:tabs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Ttol7">
    <w:name w:val="heading 7"/>
    <w:basedOn w:val="Normal"/>
    <w:next w:val="Normal"/>
    <w:qFormat/>
    <w:pPr>
      <w:numPr>
        <w:ilvl w:val="6"/>
        <w:numId w:val="1"/>
      </w:numPr>
      <w:tabs>
        <w:tab w:val="left" w:pos="2592"/>
      </w:tabs>
      <w:spacing w:before="240" w:after="60"/>
      <w:outlineLvl w:val="6"/>
    </w:pPr>
    <w:rPr>
      <w:sz w:val="24"/>
      <w:szCs w:val="24"/>
      <w:lang w:bidi="ar-SA"/>
    </w:rPr>
  </w:style>
  <w:style w:type="paragraph" w:styleId="Ttol8">
    <w:name w:val="heading 8"/>
    <w:basedOn w:val="Normal"/>
    <w:next w:val="Normal"/>
    <w:qFormat/>
    <w:pPr>
      <w:numPr>
        <w:ilvl w:val="7"/>
        <w:numId w:val="1"/>
      </w:numPr>
      <w:tabs>
        <w:tab w:val="left" w:pos="2880"/>
      </w:tabs>
      <w:spacing w:before="240" w:after="60"/>
      <w:outlineLvl w:val="7"/>
    </w:pPr>
    <w:rPr>
      <w:i/>
      <w:iCs/>
      <w:sz w:val="24"/>
      <w:szCs w:val="24"/>
      <w:lang w:bidi="ar-SA"/>
    </w:rPr>
  </w:style>
  <w:style w:type="paragraph" w:styleId="Ttol9">
    <w:name w:val="heading 9"/>
    <w:basedOn w:val="Normal"/>
    <w:next w:val="Normal"/>
    <w:qFormat/>
    <w:pPr>
      <w:numPr>
        <w:ilvl w:val="8"/>
        <w:numId w:val="1"/>
      </w:numPr>
      <w:tabs>
        <w:tab w:val="left" w:pos="3168"/>
      </w:tabs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eastAsia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Arial" w:eastAsia="Cambria" w:hAnsi="Arial" w:cs="Times New Roman"/>
      <w:sz w:val="20"/>
    </w:rPr>
  </w:style>
  <w:style w:type="character" w:customStyle="1" w:styleId="PiedepginaCar">
    <w:name w:val="Pie de página Car"/>
    <w:rPr>
      <w:rFonts w:ascii="Arial" w:eastAsia="Cambria" w:hAnsi="Arial" w:cs="Times New Roman"/>
      <w:sz w:val="20"/>
    </w:rPr>
  </w:style>
  <w:style w:type="character" w:customStyle="1" w:styleId="Ttulo4Car">
    <w:name w:val="Título 4 Car"/>
    <w:rPr>
      <w:rFonts w:ascii="Univers (W1)" w:hAnsi="Univers (W1)" w:cs="Univers (W1)"/>
      <w:b/>
      <w:bCs/>
      <w:sz w:val="24"/>
      <w:szCs w:val="24"/>
      <w:lang w:val="ca-ES" w:bidi="he-IL"/>
    </w:rPr>
  </w:style>
  <w:style w:type="character" w:styleId="Enlla">
    <w:name w:val="Hyperlink"/>
    <w:rPr>
      <w:rFonts w:cs="Times New Roman"/>
      <w:color w:val="000080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ca-ES" w:bidi="he-IL"/>
    </w:rPr>
  </w:style>
  <w:style w:type="character" w:styleId="Nmerodepgina">
    <w:name w:val="page number"/>
    <w:basedOn w:val="Fuentedeprrafopredeter1"/>
  </w:style>
  <w:style w:type="character" w:customStyle="1" w:styleId="Pics">
    <w:name w:val="Pics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eastAsia="AR PL UMing HK" w:hAnsi="Arial" w:cs="Lohit Hindi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  <w:rPr>
      <w:rFonts w:cs="Lohit Hind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Lohit Hindi"/>
    </w:rPr>
  </w:style>
  <w:style w:type="paragraph" w:customStyle="1" w:styleId="TEXTE">
    <w:name w:val="TEXTE"/>
    <w:basedOn w:val="Normal"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DREA">
    <w:name w:val="ADREÇA"/>
    <w:basedOn w:val="TEXTE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rPr>
      <w:b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rrafodelista">
    <w:name w:val="Párrafo de lista"/>
    <w:basedOn w:val="Normal"/>
    <w:pPr>
      <w:ind w:left="708"/>
    </w:pPr>
  </w:style>
  <w:style w:type="paragraph" w:customStyle="1" w:styleId="Textocomentario1">
    <w:name w:val="Texto comentario1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Textindependent"/>
  </w:style>
  <w:style w:type="paragraph" w:customStyle="1" w:styleId="Capalera1">
    <w:name w:val="Capçalera1"/>
    <w:basedOn w:val="Normal"/>
    <w:qFormat/>
    <w:rsid w:val="00FA6CF6"/>
    <w:pPr>
      <w:widowControl/>
      <w:suppressAutoHyphens w:val="0"/>
      <w:autoSpaceDE/>
      <w:spacing w:line="180" w:lineRule="exact"/>
    </w:pPr>
    <w:rPr>
      <w:rFonts w:ascii="Arial" w:eastAsia="Cambria" w:hAnsi="Arial"/>
      <w:sz w:val="14"/>
      <w:szCs w:val="24"/>
      <w:lang w:eastAsia="en-US" w:bidi="ar-SA"/>
    </w:rPr>
  </w:style>
  <w:style w:type="paragraph" w:customStyle="1" w:styleId="Capaleranegreta">
    <w:name w:val="Capçalera negreta"/>
    <w:basedOn w:val="Capalera1"/>
    <w:qFormat/>
    <w:rsid w:val="00FA6CF6"/>
    <w:rPr>
      <w:b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6CF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6CF6"/>
    <w:rPr>
      <w:rFonts w:ascii="Segoe UI" w:hAnsi="Segoe UI" w:cs="Segoe UI"/>
      <w:sz w:val="18"/>
      <w:szCs w:val="18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choose/?lang=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dx.ca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iposit.ub.ed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diposit.ub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B\Escritorio\NOVA%20IMATGE%20CORPO%20UB\paper_carta_color_bn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d35c6-399f-4c33-895a-42cddb34a2fc">
      <Terms xmlns="http://schemas.microsoft.com/office/infopath/2007/PartnerControls"/>
    </lcf76f155ced4ddcb4097134ff3c332f>
    <TaxCatchAll xmlns="4145e1d7-22ba-4ec8-926a-e25566477b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E97EF-3DFB-4AA5-A057-0F0839135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6D227-B8C3-4366-93FA-6A903AC1BB74}">
  <ds:schemaRefs>
    <ds:schemaRef ds:uri="http://purl.org/dc/elements/1.1/"/>
    <ds:schemaRef ds:uri="887e4e7d-2f30-43cc-913f-7fdb87777b41"/>
    <ds:schemaRef ds:uri="http://www.w3.org/XML/1998/namespace"/>
    <ds:schemaRef ds:uri="http://schemas.microsoft.com/office/2006/documentManagement/types"/>
    <ds:schemaRef ds:uri="9dad35c6-399f-4c33-895a-42cddb34a2fc"/>
    <ds:schemaRef ds:uri="http://schemas.microsoft.com/office/2006/metadata/properties"/>
    <ds:schemaRef ds:uri="http://schemas.microsoft.com/office/infopath/2007/PartnerControls"/>
    <ds:schemaRef ds:uri="4145e1d7-22ba-4ec8-926a-e25566477bb7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32EB67-E549-4B4A-A44C-E3E620796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paper_carta_color_bn.dot</Template>
  <TotalTime>6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PUBLICACIÓ DE LA TESI DOCTORAL EN EL REPOSITORI INSTITUCIONAL DE LA UB</vt:lpstr>
      <vt:lpstr>PUBLICACIÓ DE LA TESI DOCTORAL EN EL REPOSITORI INSTITUCIONAL DE LA UB</vt:lpstr>
    </vt:vector>
  </TitlesOfParts>
  <Company>Universitat de Barcelona</Company>
  <LinksUpToDate>false</LinksUpToDate>
  <CharactersWithSpaces>8865</CharactersWithSpaces>
  <SharedDoc>false</SharedDoc>
  <HLinks>
    <vt:vector size="24" baseType="variant"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http://creativecommons.org/choose/?lang=ca</vt:lpwstr>
      </vt:variant>
      <vt:variant>
        <vt:lpwstr/>
      </vt:variant>
      <vt:variant>
        <vt:i4>3145851</vt:i4>
      </vt:variant>
      <vt:variant>
        <vt:i4>6</vt:i4>
      </vt:variant>
      <vt:variant>
        <vt:i4>0</vt:i4>
      </vt:variant>
      <vt:variant>
        <vt:i4>5</vt:i4>
      </vt:variant>
      <vt:variant>
        <vt:lpwstr>http://www.tdx.cat/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http://diposit.ub.edu/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http://diposit.ub.edu/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PUBLICACIÓ DE LA TESI DOCTORAL EN EL REPOSITORI INSTITUCIONAL DE LA UB</dc:title>
  <dc:subject/>
  <dc:creator>Renting13</dc:creator>
  <cp:keywords/>
  <dc:description/>
  <cp:lastModifiedBy>Rubén Solé</cp:lastModifiedBy>
  <cp:revision>3</cp:revision>
  <cp:lastPrinted>2013-05-14T07:44:00Z</cp:lastPrinted>
  <dcterms:created xsi:type="dcterms:W3CDTF">2023-10-24T09:49:00Z</dcterms:created>
  <dcterms:modified xsi:type="dcterms:W3CDTF">2023-11-17T07:50:00Z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0x010100B2802F880CE2014EAAC35FE91F553A89</vt:lpwstr>
  </property>
  <property fmtid="{D5CDD505-2E9C-101B-9397-08002B2CF9AE}" pid="4" name="MediaServiceImageTags">
    <vt:lpwstr/>
  </property>
</Properties>
</file>