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54CB8C" w14:textId="77777777" w:rsidR="004B388D" w:rsidRPr="008803A4" w:rsidRDefault="00CC0269" w:rsidP="00CC0269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4"/>
          <w:szCs w:val="24"/>
          <w:lang w:val="en-GB"/>
        </w:rPr>
      </w:pPr>
      <w:bookmarkStart w:id="0" w:name="_Hlk69114389"/>
      <w:r w:rsidRPr="008803A4">
        <w:rPr>
          <w:rFonts w:ascii="Verdana" w:hAnsi="Verdana" w:cs="Verdana"/>
          <w:b/>
          <w:bCs/>
          <w:i/>
          <w:iCs/>
          <w:color w:val="000000"/>
          <w:sz w:val="24"/>
          <w:szCs w:val="24"/>
          <w:lang w:val="en-GB"/>
        </w:rPr>
        <w:t xml:space="preserve">EUROPEAN SUMMER SCHOOL ON INFORMATION SCIENCE </w:t>
      </w:r>
    </w:p>
    <w:p w14:paraId="5B117CEB" w14:textId="77777777" w:rsidR="008F53BE" w:rsidRPr="008803A4" w:rsidRDefault="008F53BE" w:rsidP="00CC0269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4"/>
          <w:szCs w:val="24"/>
          <w:lang w:val="en-GB"/>
        </w:rPr>
      </w:pPr>
      <w:r w:rsidRPr="008803A4">
        <w:rPr>
          <w:rFonts w:ascii="Verdana" w:hAnsi="Verdana" w:cs="Verdana"/>
          <w:b/>
          <w:bCs/>
          <w:i/>
          <w:iCs/>
          <w:color w:val="000000"/>
          <w:sz w:val="24"/>
          <w:szCs w:val="24"/>
          <w:lang w:val="en-GB"/>
        </w:rPr>
        <w:t>(</w:t>
      </w:r>
      <w:r w:rsidR="004B388D" w:rsidRPr="008803A4">
        <w:rPr>
          <w:rFonts w:ascii="Verdana" w:hAnsi="Verdana" w:cs="Verdana"/>
          <w:b/>
          <w:bCs/>
          <w:i/>
          <w:iCs/>
          <w:color w:val="000000"/>
          <w:sz w:val="24"/>
          <w:szCs w:val="24"/>
          <w:lang w:val="en-GB"/>
        </w:rPr>
        <w:t>ESSIS</w:t>
      </w:r>
      <w:r w:rsidR="003A3281" w:rsidRPr="008803A4">
        <w:rPr>
          <w:rFonts w:ascii="Verdana" w:hAnsi="Verdana" w:cs="Verdana"/>
          <w:b/>
          <w:bCs/>
          <w:i/>
          <w:iCs/>
          <w:color w:val="000000"/>
          <w:sz w:val="24"/>
          <w:szCs w:val="24"/>
          <w:lang w:val="en-GB"/>
        </w:rPr>
        <w:t xml:space="preserve"> 202</w:t>
      </w:r>
      <w:r w:rsidR="004B388D" w:rsidRPr="008803A4">
        <w:rPr>
          <w:rFonts w:ascii="Verdana" w:hAnsi="Verdana" w:cs="Verdana"/>
          <w:b/>
          <w:bCs/>
          <w:i/>
          <w:iCs/>
          <w:color w:val="000000"/>
          <w:sz w:val="24"/>
          <w:szCs w:val="24"/>
          <w:lang w:val="en-GB"/>
        </w:rPr>
        <w:t>4</w:t>
      </w:r>
      <w:r w:rsidRPr="008803A4">
        <w:rPr>
          <w:rFonts w:ascii="Verdana" w:hAnsi="Verdana" w:cs="Verdana"/>
          <w:b/>
          <w:bCs/>
          <w:i/>
          <w:iCs/>
          <w:color w:val="000000"/>
          <w:sz w:val="24"/>
          <w:szCs w:val="24"/>
          <w:lang w:val="en-GB"/>
        </w:rPr>
        <w:t>)</w:t>
      </w:r>
    </w:p>
    <w:p w14:paraId="48F23304" w14:textId="77777777" w:rsidR="004B388D" w:rsidRPr="008803A4" w:rsidRDefault="00386BAF" w:rsidP="00CC0269">
      <w:pPr>
        <w:autoSpaceDE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GB"/>
        </w:rPr>
      </w:pPr>
      <w:r w:rsidRPr="008803A4">
        <w:rPr>
          <w:noProof/>
          <w:lang w:val="en-GB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C89E302" wp14:editId="00D6A822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5756275" cy="403860"/>
                <wp:effectExtent l="13970" t="7620" r="1143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B229" w14:textId="77777777" w:rsidR="008F53BE" w:rsidRDefault="008F53BE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1"/>
                                <w:szCs w:val="21"/>
                                <w:lang w:val="en-US"/>
                              </w:rPr>
                              <w:t>Deadline for application:</w:t>
                            </w:r>
                            <w:r w:rsidR="004B388D">
                              <w:rPr>
                                <w:rFonts w:ascii="Verdana" w:hAnsi="Verdana" w:cs="Verdana"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4B388D">
                              <w:rPr>
                                <w:rFonts w:ascii="Verdana" w:hAnsi="Verdana" w:cs="Verdana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March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 w:rsidR="004B388D">
                              <w:rPr>
                                <w:rFonts w:ascii="Verdana" w:hAnsi="Verdana" w:cs="Verdana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31</w:t>
                            </w:r>
                            <w:r w:rsidR="00CC0269">
                              <w:rPr>
                                <w:rFonts w:ascii="Verdana" w:hAnsi="Verdana" w:cs="Verdana"/>
                                <w:b/>
                                <w:bCs/>
                                <w:sz w:val="21"/>
                                <w:szCs w:val="2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F607D">
                              <w:rPr>
                                <w:rFonts w:ascii="Verdana" w:hAnsi="Verdana" w:cs="Verdana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20</w:t>
                            </w:r>
                            <w:r w:rsidR="00EC1417">
                              <w:rPr>
                                <w:rFonts w:ascii="Verdana" w:hAnsi="Verdana" w:cs="Verdana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="004B388D">
                              <w:rPr>
                                <w:rFonts w:ascii="Verdana" w:hAnsi="Verdana" w:cs="Verdana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2.05pt;width:453.25pt;height:31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">
                <v:textbox>
                  <w:txbxContent>
                    <w:p w:rsidR="008F53BE" w:rsidRDefault="008F53BE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bCs/>
                          <w:sz w:val="21"/>
                          <w:szCs w:val="21"/>
                          <w:lang w:val="en-US"/>
                        </w:rPr>
                        <w:t>Deadline for application:</w:t>
                      </w:r>
                      <w:r w:rsidR="004B388D">
                        <w:rPr>
                          <w:rFonts w:ascii="Verdana" w:hAnsi="Verdana" w:cs="Verdana"/>
                          <w:bCs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4B388D">
                        <w:rPr>
                          <w:rFonts w:ascii="Verdana" w:hAnsi="Verdana" w:cs="Verdana"/>
                          <w:b/>
                          <w:bCs/>
                          <w:sz w:val="21"/>
                          <w:szCs w:val="21"/>
                          <w:lang w:val="en-US"/>
                        </w:rPr>
                        <w:t>March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 w:rsidR="004B388D">
                        <w:rPr>
                          <w:rFonts w:ascii="Verdana" w:hAnsi="Verdana" w:cs="Verdana"/>
                          <w:b/>
                          <w:bCs/>
                          <w:sz w:val="21"/>
                          <w:szCs w:val="21"/>
                          <w:lang w:val="en-US"/>
                        </w:rPr>
                        <w:t>31</w:t>
                      </w:r>
                      <w:r w:rsidR="00CC0269">
                        <w:rPr>
                          <w:rFonts w:ascii="Verdana" w:hAnsi="Verdana" w:cs="Verdana"/>
                          <w:b/>
                          <w:bCs/>
                          <w:sz w:val="21"/>
                          <w:szCs w:val="21"/>
                          <w:vertAlign w:val="superscript"/>
                          <w:lang w:val="en-US"/>
                        </w:rPr>
                        <w:t>th</w:t>
                      </w:r>
                      <w:r w:rsidR="00EF607D">
                        <w:rPr>
                          <w:rFonts w:ascii="Verdana" w:hAnsi="Verdana" w:cs="Verdana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20</w:t>
                      </w:r>
                      <w:r w:rsidR="00EC1417">
                        <w:rPr>
                          <w:rFonts w:ascii="Verdana" w:hAnsi="Verdana" w:cs="Verdana"/>
                          <w:b/>
                          <w:bCs/>
                          <w:sz w:val="21"/>
                          <w:szCs w:val="21"/>
                          <w:lang w:val="en-US"/>
                        </w:rPr>
                        <w:t>2</w:t>
                      </w:r>
                      <w:r w:rsidR="004B388D">
                        <w:rPr>
                          <w:rFonts w:ascii="Verdana" w:hAnsi="Verdana" w:cs="Verdana"/>
                          <w:b/>
                          <w:bCs/>
                          <w:sz w:val="21"/>
                          <w:szCs w:val="21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FE6B5C6" w14:textId="77777777" w:rsidR="004B388D" w:rsidRPr="008803A4" w:rsidRDefault="004B388D" w:rsidP="00CC0269">
      <w:pPr>
        <w:autoSpaceDE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GB"/>
        </w:rPr>
      </w:pPr>
    </w:p>
    <w:bookmarkEnd w:id="0"/>
    <w:p w14:paraId="20D82F8B" w14:textId="77777777" w:rsidR="008F53BE" w:rsidRPr="008803A4" w:rsidRDefault="008F53BE">
      <w:pPr>
        <w:autoSpaceDE w:val="0"/>
        <w:spacing w:after="0" w:line="240" w:lineRule="auto"/>
        <w:rPr>
          <w:rFonts w:ascii="Verdana" w:hAnsi="Verdana" w:cs="Verdana"/>
          <w:lang w:val="en-GB"/>
        </w:rPr>
      </w:pPr>
    </w:p>
    <w:p w14:paraId="20A4AD55" w14:textId="77777777" w:rsidR="004B388D" w:rsidRPr="008803A4" w:rsidRDefault="004B388D">
      <w:pPr>
        <w:autoSpaceDE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</w:pPr>
    </w:p>
    <w:p w14:paraId="689A5471" w14:textId="77777777" w:rsidR="008F53BE" w:rsidRPr="008803A4" w:rsidRDefault="004B388D">
      <w:pPr>
        <w:autoSpaceDE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GB"/>
        </w:rPr>
      </w:pPr>
      <w:r w:rsidRPr="008803A4"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  <w:t xml:space="preserve">Grant </w:t>
      </w:r>
      <w:r w:rsidR="00C726E1" w:rsidRPr="008803A4"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  <w:t>a</w:t>
      </w:r>
      <w:r w:rsidR="008F53BE" w:rsidRPr="008803A4"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  <w:t xml:space="preserve">pplication for </w:t>
      </w:r>
      <w:r w:rsidRPr="008803A4"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  <w:t xml:space="preserve">students of Facultat d'Informació i Mitjans Audiovisuals de la UB-FIMA  </w:t>
      </w:r>
    </w:p>
    <w:p w14:paraId="03A66698" w14:textId="77777777" w:rsidR="008F53BE" w:rsidRPr="008803A4" w:rsidRDefault="008F53BE">
      <w:pPr>
        <w:autoSpaceDE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21BA8C25" w14:textId="31F90FF7" w:rsidR="008F53BE" w:rsidRPr="008803A4" w:rsidRDefault="008F53BE" w:rsidP="00D701FE">
      <w:pPr>
        <w:autoSpaceDE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val="en-GB"/>
        </w:rPr>
      </w:pP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Hereby, I apply for a </w:t>
      </w:r>
      <w:r w:rsidR="004B388D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grant </w:t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to </w:t>
      </w:r>
      <w:r w:rsidR="00344607" w:rsidRPr="008803A4">
        <w:rPr>
          <w:rFonts w:ascii="Verdana" w:hAnsi="Verdana" w:cs="Verdana"/>
          <w:color w:val="000000"/>
          <w:sz w:val="18"/>
          <w:szCs w:val="18"/>
          <w:lang w:val="en-GB"/>
        </w:rPr>
        <w:t>attend</w:t>
      </w:r>
      <w:r w:rsidR="00EF607D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 </w:t>
      </w:r>
      <w:r w:rsidR="00CC0269" w:rsidRPr="008803A4">
        <w:rPr>
          <w:rFonts w:ascii="Verdana" w:hAnsi="Verdana" w:cs="Verdana"/>
          <w:color w:val="000000"/>
          <w:sz w:val="18"/>
          <w:szCs w:val="18"/>
          <w:lang w:val="en-GB"/>
        </w:rPr>
        <w:t>EUROPEAN SUMMER SCHOOL ON INFORMATION SCIENCE (</w:t>
      </w:r>
      <w:r w:rsidR="004B388D" w:rsidRPr="008803A4">
        <w:rPr>
          <w:rFonts w:ascii="Verdana" w:hAnsi="Verdana" w:cs="Verdana"/>
          <w:color w:val="000000"/>
          <w:sz w:val="18"/>
          <w:szCs w:val="18"/>
          <w:lang w:val="en-GB"/>
        </w:rPr>
        <w:t>ESSIS</w:t>
      </w:r>
      <w:r w:rsidR="00CC0269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 202</w:t>
      </w:r>
      <w:r w:rsidR="004B388D" w:rsidRPr="008803A4">
        <w:rPr>
          <w:rFonts w:ascii="Verdana" w:hAnsi="Verdana" w:cs="Verdana"/>
          <w:color w:val="000000"/>
          <w:sz w:val="18"/>
          <w:szCs w:val="18"/>
          <w:lang w:val="en-GB"/>
        </w:rPr>
        <w:t>5</w:t>
      </w:r>
      <w:r w:rsidR="00CC0269" w:rsidRPr="008803A4">
        <w:rPr>
          <w:rFonts w:ascii="Verdana" w:hAnsi="Verdana" w:cs="Verdana"/>
          <w:color w:val="000000"/>
          <w:sz w:val="18"/>
          <w:szCs w:val="18"/>
          <w:lang w:val="en-GB"/>
        </w:rPr>
        <w:t>)</w:t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 </w:t>
      </w:r>
      <w:r w:rsidRPr="008803A4">
        <w:rPr>
          <w:rFonts w:ascii="Verdana" w:hAnsi="Verdana" w:cs="Verdana"/>
          <w:b/>
          <w:color w:val="000000"/>
          <w:sz w:val="18"/>
          <w:szCs w:val="18"/>
          <w:lang w:val="en-GB"/>
        </w:rPr>
        <w:t xml:space="preserve">from </w:t>
      </w:r>
      <w:r w:rsidR="00AD6F6A" w:rsidRPr="008803A4">
        <w:rPr>
          <w:rFonts w:ascii="Verdana" w:hAnsi="Verdana" w:cs="Verdana"/>
          <w:b/>
          <w:color w:val="000000"/>
          <w:sz w:val="18"/>
          <w:szCs w:val="18"/>
          <w:lang w:val="en-GB"/>
        </w:rPr>
        <w:t>2</w:t>
      </w:r>
      <w:r w:rsidR="004B388D" w:rsidRPr="008803A4">
        <w:rPr>
          <w:rFonts w:ascii="Verdana" w:hAnsi="Verdana" w:cs="Verdana"/>
          <w:b/>
          <w:color w:val="000000"/>
          <w:sz w:val="18"/>
          <w:szCs w:val="18"/>
          <w:lang w:val="en-GB"/>
        </w:rPr>
        <w:t>6</w:t>
      </w:r>
      <w:r w:rsidR="004B388D" w:rsidRPr="008803A4">
        <w:rPr>
          <w:rFonts w:ascii="Verdana" w:hAnsi="Verdana" w:cs="Verdana"/>
          <w:b/>
          <w:color w:val="000000"/>
          <w:sz w:val="18"/>
          <w:szCs w:val="18"/>
          <w:vertAlign w:val="superscript"/>
          <w:lang w:val="en-GB"/>
        </w:rPr>
        <w:t>th</w:t>
      </w:r>
      <w:r w:rsidR="00AD6F6A" w:rsidRPr="008803A4">
        <w:rPr>
          <w:rFonts w:ascii="Verdana" w:hAnsi="Verdana" w:cs="Verdana"/>
          <w:b/>
          <w:color w:val="000000"/>
          <w:sz w:val="18"/>
          <w:szCs w:val="18"/>
          <w:lang w:val="en-GB"/>
        </w:rPr>
        <w:t xml:space="preserve"> till </w:t>
      </w:r>
      <w:r w:rsidR="004B388D" w:rsidRPr="008803A4">
        <w:rPr>
          <w:rFonts w:ascii="Verdana" w:hAnsi="Verdana" w:cs="Verdana"/>
          <w:b/>
          <w:color w:val="000000"/>
          <w:sz w:val="18"/>
          <w:szCs w:val="18"/>
          <w:lang w:val="en-GB"/>
        </w:rPr>
        <w:t>30</w:t>
      </w:r>
      <w:r w:rsidR="00AD6F6A" w:rsidRPr="008803A4">
        <w:rPr>
          <w:rFonts w:ascii="Verdana" w:hAnsi="Verdana" w:cs="Verdana"/>
          <w:b/>
          <w:color w:val="000000"/>
          <w:sz w:val="18"/>
          <w:szCs w:val="18"/>
          <w:vertAlign w:val="superscript"/>
          <w:lang w:val="en-GB"/>
        </w:rPr>
        <w:t>th</w:t>
      </w:r>
      <w:r w:rsidR="00AD6F6A" w:rsidRPr="008803A4">
        <w:rPr>
          <w:rFonts w:ascii="Verdana" w:hAnsi="Verdana" w:cs="Verdana"/>
          <w:b/>
          <w:color w:val="000000"/>
          <w:sz w:val="18"/>
          <w:szCs w:val="18"/>
          <w:lang w:val="en-GB"/>
        </w:rPr>
        <w:t xml:space="preserve"> August 202</w:t>
      </w:r>
      <w:r w:rsidR="004B388D" w:rsidRPr="008803A4">
        <w:rPr>
          <w:rFonts w:ascii="Verdana" w:hAnsi="Verdana" w:cs="Verdana"/>
          <w:b/>
          <w:color w:val="000000"/>
          <w:sz w:val="18"/>
          <w:szCs w:val="18"/>
          <w:lang w:val="en-GB"/>
        </w:rPr>
        <w:t>4</w:t>
      </w:r>
      <w:r w:rsidR="00AD6F6A" w:rsidRPr="008803A4">
        <w:rPr>
          <w:rFonts w:ascii="Verdana" w:hAnsi="Verdana" w:cs="Verdana"/>
          <w:b/>
          <w:color w:val="000000"/>
          <w:sz w:val="18"/>
          <w:szCs w:val="18"/>
          <w:lang w:val="en-GB"/>
        </w:rPr>
        <w:t xml:space="preserve">, </w:t>
      </w:r>
      <w:r w:rsidR="004B388D" w:rsidRPr="008803A4">
        <w:rPr>
          <w:rFonts w:ascii="Verdana" w:hAnsi="Verdana" w:cs="Verdana"/>
          <w:b/>
          <w:color w:val="000000"/>
          <w:sz w:val="18"/>
          <w:szCs w:val="18"/>
          <w:lang w:val="en-GB"/>
        </w:rPr>
        <w:t>Villach (Austria).</w:t>
      </w:r>
      <w:r w:rsidR="00CE67FB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 The </w:t>
      </w:r>
      <w:r w:rsidR="004B388D" w:rsidRPr="008803A4">
        <w:rPr>
          <w:rFonts w:ascii="Verdana" w:hAnsi="Verdana" w:cs="Verdana"/>
          <w:color w:val="000000"/>
          <w:sz w:val="18"/>
          <w:szCs w:val="18"/>
          <w:lang w:val="en-GB"/>
        </w:rPr>
        <w:t>grants</w:t>
      </w:r>
      <w:r w:rsidR="00CE67FB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 </w:t>
      </w:r>
      <w:r w:rsidR="004B388D" w:rsidRPr="008803A4">
        <w:rPr>
          <w:rFonts w:ascii="Verdana" w:hAnsi="Verdana" w:cs="Verdana"/>
          <w:color w:val="000000"/>
          <w:sz w:val="18"/>
          <w:szCs w:val="18"/>
          <w:lang w:val="en-GB"/>
        </w:rPr>
        <w:t>are</w:t>
      </w:r>
      <w:r w:rsidR="00CE67FB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 offered </w:t>
      </w:r>
      <w:r w:rsidR="00D701FE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to Universitat de Barcelona (UB) students eligible as established in the call for applications published by </w:t>
      </w:r>
      <w:r w:rsidR="00C726E1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FIMA </w:t>
      </w:r>
      <w:r w:rsidR="00D701FE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the at: </w:t>
      </w:r>
      <w:hyperlink r:id="rId8" w:history="1">
        <w:r w:rsidR="00FC34C5" w:rsidRPr="00645B4F">
          <w:rPr>
            <w:rStyle w:val="Enlla"/>
          </w:rPr>
          <w:t>https://fima.ub.edu/noticies/?s=Villach</w:t>
        </w:r>
      </w:hyperlink>
      <w:r w:rsidR="00FC34C5">
        <w:t xml:space="preserve"> </w:t>
      </w:r>
    </w:p>
    <w:p w14:paraId="0C9F2064" w14:textId="77777777" w:rsidR="00386BAF" w:rsidRPr="008803A4" w:rsidRDefault="00386BAF" w:rsidP="00D701FE">
      <w:pPr>
        <w:autoSpaceDE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4FAA519A" w14:textId="77777777" w:rsidR="00CC3295" w:rsidRPr="008803A4" w:rsidRDefault="00CC3295" w:rsidP="00AD6F6A">
      <w:pPr>
        <w:autoSpaceDE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54096067" w14:textId="77777777" w:rsidR="008F53BE" w:rsidRPr="008803A4" w:rsidRDefault="00386BAF">
      <w:pPr>
        <w:autoSpaceDE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 w:rsidRPr="008803A4">
        <w:rPr>
          <w:rFonts w:cs="Verdana"/>
          <w:noProof/>
          <w:sz w:val="18"/>
          <w:szCs w:val="18"/>
          <w:lang w:val="en-GB" w:eastAsia="ca-ES"/>
        </w:rPr>
        <mc:AlternateContent>
          <mc:Choice Requires="wps">
            <w:drawing>
              <wp:inline distT="0" distB="0" distL="0" distR="0" wp14:anchorId="45FCE31D" wp14:editId="11A1A34F">
                <wp:extent cx="5756275" cy="3507740"/>
                <wp:effectExtent l="13335" t="6985" r="1206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88BD" w14:textId="77777777" w:rsidR="003C760E" w:rsidRPr="008803A4" w:rsidRDefault="008F53BE">
                            <w:pPr>
                              <w:tabs>
                                <w:tab w:val="right" w:pos="1134"/>
                                <w:tab w:val="left" w:pos="1276"/>
                                <w:tab w:val="right" w:pos="5529"/>
                                <w:tab w:val="left" w:pos="5670"/>
                              </w:tabs>
                              <w:autoSpaceDE w:val="0"/>
                              <w:spacing w:before="240"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Surname 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  <w:t>___________________________</w:t>
                            </w:r>
                            <w:r w:rsidR="003C760E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______________________________________</w:t>
                            </w:r>
                            <w:r w:rsidR="004B388D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</w:p>
                          <w:p w14:paraId="063D6479" w14:textId="77777777" w:rsidR="008F53BE" w:rsidRPr="008803A4" w:rsidRDefault="008F53BE">
                            <w:pPr>
                              <w:tabs>
                                <w:tab w:val="right" w:pos="1134"/>
                                <w:tab w:val="left" w:pos="1276"/>
                                <w:tab w:val="right" w:pos="5529"/>
                                <w:tab w:val="left" w:pos="5670"/>
                              </w:tabs>
                              <w:autoSpaceDE w:val="0"/>
                              <w:spacing w:before="240"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  <w:t>Given name    ___________________________</w:t>
                            </w:r>
                            <w:r w:rsidR="003C760E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</w:t>
                            </w:r>
                            <w:r w:rsidR="004B388D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</w:t>
                            </w:r>
                            <w:r w:rsidR="00C726E1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_______________________________</w:t>
                            </w:r>
                            <w:r w:rsidR="004B388D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</w:p>
                          <w:p w14:paraId="7C443711" w14:textId="4634597E" w:rsidR="00C726E1" w:rsidRPr="008803A4" w:rsidRDefault="00C726E1">
                            <w:pPr>
                              <w:tabs>
                                <w:tab w:val="right" w:pos="1134"/>
                                <w:tab w:val="left" w:pos="1276"/>
                                <w:tab w:val="right" w:pos="5529"/>
                                <w:tab w:val="left" w:pos="5670"/>
                              </w:tabs>
                              <w:autoSpaceDE w:val="0"/>
                              <w:spacing w:before="240"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NIUB __________________________________</w:t>
                            </w:r>
                            <w:proofErr w:type="gramStart"/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  DNI</w:t>
                            </w:r>
                            <w:proofErr w:type="gramEnd"/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_____________________________</w:t>
                            </w:r>
                            <w:r w:rsidR="00FC34C5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</w:p>
                          <w:p w14:paraId="60018FD4" w14:textId="314BDB99" w:rsidR="003C760E" w:rsidRPr="008803A4" w:rsidRDefault="008F53BE">
                            <w:pPr>
                              <w:tabs>
                                <w:tab w:val="right" w:pos="1134"/>
                                <w:tab w:val="left" w:pos="1276"/>
                                <w:tab w:val="right" w:pos="5529"/>
                                <w:tab w:val="left" w:pos="5670"/>
                              </w:tabs>
                              <w:autoSpaceDE w:val="0"/>
                              <w:spacing w:before="240"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Address 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  <w:t>_________________________________</w:t>
                            </w:r>
                            <w:r w:rsidR="003C760E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________________________________</w:t>
                            </w:r>
                            <w:r w:rsidR="004B388D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        </w:t>
                            </w:r>
                          </w:p>
                          <w:p w14:paraId="36F7AD6E" w14:textId="77777777" w:rsidR="008803A4" w:rsidRPr="008803A4" w:rsidRDefault="008F53BE">
                            <w:pPr>
                              <w:tabs>
                                <w:tab w:val="right" w:pos="1134"/>
                                <w:tab w:val="left" w:pos="1276"/>
                                <w:tab w:val="right" w:pos="5529"/>
                                <w:tab w:val="left" w:pos="5670"/>
                              </w:tabs>
                              <w:autoSpaceDE w:val="0"/>
                              <w:spacing w:before="240"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City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____________________</w:t>
                            </w:r>
                            <w:r w:rsidR="008803A4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_____</w:t>
                            </w:r>
                            <w:r w:rsidR="003C760E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  <w:r w:rsidR="008803A4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Postal code _______________________________</w:t>
                            </w:r>
                          </w:p>
                          <w:p w14:paraId="56C520A3" w14:textId="77777777" w:rsidR="003C760E" w:rsidRPr="008803A4" w:rsidRDefault="008F53BE">
                            <w:pPr>
                              <w:tabs>
                                <w:tab w:val="right" w:pos="1134"/>
                                <w:tab w:val="left" w:pos="1276"/>
                                <w:tab w:val="right" w:pos="5529"/>
                                <w:tab w:val="left" w:pos="5670"/>
                              </w:tabs>
                              <w:autoSpaceDE w:val="0"/>
                              <w:spacing w:before="240"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E-Mail   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  <w:t>__________________________</w:t>
                            </w:r>
                            <w:r w:rsidR="008803A4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_______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Start"/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r w:rsidR="008803A4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 T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el.</w:t>
                            </w:r>
                            <w:proofErr w:type="gramEnd"/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 ______________________</w:t>
                            </w:r>
                            <w:r w:rsidR="008803A4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_____</w:t>
                            </w:r>
                            <w:r w:rsidR="003C760E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</w:p>
                          <w:p w14:paraId="6381F896" w14:textId="77777777" w:rsidR="00CC3295" w:rsidRPr="008803A4" w:rsidRDefault="003C760E">
                            <w:pPr>
                              <w:tabs>
                                <w:tab w:val="right" w:pos="1134"/>
                                <w:tab w:val="left" w:pos="1276"/>
                                <w:tab w:val="right" w:pos="5529"/>
                                <w:tab w:val="left" w:pos="5670"/>
                              </w:tabs>
                              <w:autoSpaceDE w:val="0"/>
                              <w:spacing w:before="240"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Student of the bachelor's degree in ___________________________________</w:t>
                            </w:r>
                            <w:r w:rsidR="004B388D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____________</w:t>
                            </w:r>
                            <w:r w:rsidR="008F53BE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C2A7780" w14:textId="77777777" w:rsidR="00C726E1" w:rsidRPr="008803A4" w:rsidRDefault="00C726E1" w:rsidP="003C760E">
                            <w:pPr>
                              <w:autoSpaceDE w:val="0"/>
                              <w:spacing w:before="120"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4371748" w14:textId="77777777" w:rsidR="00C04E3E" w:rsidRPr="008803A4" w:rsidRDefault="008F53BE" w:rsidP="003C760E">
                            <w:pPr>
                              <w:autoSpaceDE w:val="0"/>
                              <w:spacing w:before="120"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Vegetarian: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8803A4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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8803A4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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no  </w:t>
                            </w:r>
                            <w:r w:rsidR="003C760E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 w:eastAsia="ca-ES"/>
                              </w:rPr>
                              <w:t>Special Diet: __________________________________</w:t>
                            </w:r>
                            <w:r w:rsidR="00386BAF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 w:eastAsia="ca-ES"/>
                              </w:rPr>
                              <w:t>_</w:t>
                            </w: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14:paraId="6084FE52" w14:textId="77777777" w:rsidR="008F53BE" w:rsidRPr="008803A4" w:rsidRDefault="008F53BE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Other remarks (e.g. do you want to share a room with a colleague / friend):</w:t>
                            </w:r>
                            <w:r w:rsidR="00386BAF" w:rsidRPr="008803A4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691D6F78" w14:textId="77777777" w:rsidR="00386BAF" w:rsidRPr="008803A4" w:rsidRDefault="00386BAF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94A4D13" w14:textId="77777777" w:rsidR="00386BAF" w:rsidRDefault="00386BAF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27B9CC2" w14:textId="77777777" w:rsidR="00386BAF" w:rsidRDefault="00386BAF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B39838F" w14:textId="77777777" w:rsidR="00386BAF" w:rsidRDefault="00386BAF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878F0EB" w14:textId="77777777" w:rsidR="00386BAF" w:rsidRDefault="00386BAF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2BF5DD6" w14:textId="77777777" w:rsidR="00386BAF" w:rsidRDefault="00386BAF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27F94E4" w14:textId="77777777" w:rsidR="00386BAF" w:rsidRDefault="00386BAF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37FA081" w14:textId="77777777" w:rsidR="00386BAF" w:rsidRDefault="00386BAF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23D761D" w14:textId="77777777" w:rsidR="00386BAF" w:rsidRDefault="00386BAF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AE8EF1C" w14:textId="77777777" w:rsidR="00386BAF" w:rsidRDefault="00386BAF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529BDF9" w14:textId="77777777" w:rsidR="003C760E" w:rsidRDefault="003C760E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D69B7CA" w14:textId="77777777" w:rsidR="003C760E" w:rsidRDefault="003C760E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BBC8FC4" w14:textId="77777777" w:rsidR="003C760E" w:rsidRDefault="003C760E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BE45062" w14:textId="77777777" w:rsidR="003C760E" w:rsidRDefault="003C760E">
                            <w:pPr>
                              <w:autoSpaceDE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FCE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53.25pt;height:2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" strokecolor="#7f7f7f">
                <v:textbox>
                  <w:txbxContent>
                    <w:p w14:paraId="004F88BD" w14:textId="77777777" w:rsidR="003C760E" w:rsidRPr="008803A4" w:rsidRDefault="008F53BE">
                      <w:pPr>
                        <w:tabs>
                          <w:tab w:val="right" w:pos="1134"/>
                          <w:tab w:val="left" w:pos="1276"/>
                          <w:tab w:val="right" w:pos="5529"/>
                          <w:tab w:val="left" w:pos="5670"/>
                        </w:tabs>
                        <w:autoSpaceDE w:val="0"/>
                        <w:spacing w:before="240"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Surname 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  <w:t>___________________________</w:t>
                      </w:r>
                      <w:r w:rsidR="003C760E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______________________________________</w:t>
                      </w:r>
                      <w:r w:rsidR="004B388D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</w:p>
                    <w:p w14:paraId="063D6479" w14:textId="77777777" w:rsidR="008F53BE" w:rsidRPr="008803A4" w:rsidRDefault="008F53BE">
                      <w:pPr>
                        <w:tabs>
                          <w:tab w:val="right" w:pos="1134"/>
                          <w:tab w:val="left" w:pos="1276"/>
                          <w:tab w:val="right" w:pos="5529"/>
                          <w:tab w:val="left" w:pos="5670"/>
                        </w:tabs>
                        <w:autoSpaceDE w:val="0"/>
                        <w:spacing w:before="240"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  <w:t>Given name    ___________________________</w:t>
                      </w:r>
                      <w:r w:rsidR="003C760E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</w:t>
                      </w:r>
                      <w:r w:rsidR="004B388D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</w:t>
                      </w:r>
                      <w:r w:rsidR="00C726E1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_______________________________</w:t>
                      </w:r>
                      <w:r w:rsidR="004B388D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</w:t>
                      </w:r>
                    </w:p>
                    <w:p w14:paraId="7C443711" w14:textId="4634597E" w:rsidR="00C726E1" w:rsidRPr="008803A4" w:rsidRDefault="00C726E1">
                      <w:pPr>
                        <w:tabs>
                          <w:tab w:val="right" w:pos="1134"/>
                          <w:tab w:val="left" w:pos="1276"/>
                          <w:tab w:val="right" w:pos="5529"/>
                          <w:tab w:val="left" w:pos="5670"/>
                        </w:tabs>
                        <w:autoSpaceDE w:val="0"/>
                        <w:spacing w:before="240"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NIUB __________________________________</w:t>
                      </w:r>
                      <w:proofErr w:type="gramStart"/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  DNI</w:t>
                      </w:r>
                      <w:proofErr w:type="gramEnd"/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_____________________________</w:t>
                      </w:r>
                      <w:r w:rsidR="00FC34C5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</w:t>
                      </w:r>
                    </w:p>
                    <w:p w14:paraId="60018FD4" w14:textId="314BDB99" w:rsidR="003C760E" w:rsidRPr="008803A4" w:rsidRDefault="008F53BE">
                      <w:pPr>
                        <w:tabs>
                          <w:tab w:val="right" w:pos="1134"/>
                          <w:tab w:val="left" w:pos="1276"/>
                          <w:tab w:val="right" w:pos="5529"/>
                          <w:tab w:val="left" w:pos="5670"/>
                        </w:tabs>
                        <w:autoSpaceDE w:val="0"/>
                        <w:spacing w:before="240"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Address 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  <w:t>_________________________________</w:t>
                      </w:r>
                      <w:r w:rsidR="003C760E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________________________________</w:t>
                      </w:r>
                      <w:r w:rsidR="004B388D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        </w:t>
                      </w:r>
                    </w:p>
                    <w:p w14:paraId="36F7AD6E" w14:textId="77777777" w:rsidR="008803A4" w:rsidRPr="008803A4" w:rsidRDefault="008F53BE">
                      <w:pPr>
                        <w:tabs>
                          <w:tab w:val="right" w:pos="1134"/>
                          <w:tab w:val="left" w:pos="1276"/>
                          <w:tab w:val="right" w:pos="5529"/>
                          <w:tab w:val="left" w:pos="5670"/>
                        </w:tabs>
                        <w:autoSpaceDE w:val="0"/>
                        <w:spacing w:before="240"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City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  <w:t xml:space="preserve">   ____________________</w:t>
                      </w:r>
                      <w:r w:rsidR="008803A4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_____</w:t>
                      </w:r>
                      <w:r w:rsidR="003C760E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  <w:r w:rsidR="008803A4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Postal code _______________________________</w:t>
                      </w:r>
                    </w:p>
                    <w:p w14:paraId="56C520A3" w14:textId="77777777" w:rsidR="003C760E" w:rsidRPr="008803A4" w:rsidRDefault="008F53BE">
                      <w:pPr>
                        <w:tabs>
                          <w:tab w:val="right" w:pos="1134"/>
                          <w:tab w:val="left" w:pos="1276"/>
                          <w:tab w:val="right" w:pos="5529"/>
                          <w:tab w:val="left" w:pos="5670"/>
                        </w:tabs>
                        <w:autoSpaceDE w:val="0"/>
                        <w:spacing w:before="240"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E-Mail   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  <w:t>__________________________</w:t>
                      </w:r>
                      <w:r w:rsidR="008803A4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_______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Start"/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</w:t>
                      </w:r>
                      <w:r w:rsidR="008803A4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 T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el.</w:t>
                      </w:r>
                      <w:proofErr w:type="gramEnd"/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 ______________________</w:t>
                      </w:r>
                      <w:r w:rsidR="008803A4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_____</w:t>
                      </w:r>
                      <w:r w:rsidR="003C760E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</w:p>
                    <w:p w14:paraId="6381F896" w14:textId="77777777" w:rsidR="00CC3295" w:rsidRPr="008803A4" w:rsidRDefault="003C760E">
                      <w:pPr>
                        <w:tabs>
                          <w:tab w:val="right" w:pos="1134"/>
                          <w:tab w:val="left" w:pos="1276"/>
                          <w:tab w:val="right" w:pos="5529"/>
                          <w:tab w:val="left" w:pos="5670"/>
                        </w:tabs>
                        <w:autoSpaceDE w:val="0"/>
                        <w:spacing w:before="240"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Student of the bachelor's degree in ___________________________________</w:t>
                      </w:r>
                      <w:r w:rsidR="004B388D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____________</w:t>
                      </w:r>
                      <w:r w:rsidR="008F53BE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C2A7780" w14:textId="77777777" w:rsidR="00C726E1" w:rsidRPr="008803A4" w:rsidRDefault="00C726E1" w:rsidP="003C760E">
                      <w:pPr>
                        <w:autoSpaceDE w:val="0"/>
                        <w:spacing w:before="120"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54371748" w14:textId="77777777" w:rsidR="00C04E3E" w:rsidRPr="008803A4" w:rsidRDefault="008F53BE" w:rsidP="003C760E">
                      <w:pPr>
                        <w:autoSpaceDE w:val="0"/>
                        <w:spacing w:before="120"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Vegetarian: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8803A4">
                        <w:rPr>
                          <w:rFonts w:ascii="Wingdings" w:hAnsi="Wingdings" w:cs="Wingdings"/>
                          <w:color w:val="000000"/>
                          <w:sz w:val="18"/>
                          <w:szCs w:val="18"/>
                          <w:lang w:val="en-GB"/>
                        </w:rPr>
                        <w:t>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yes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8803A4">
                        <w:rPr>
                          <w:rFonts w:ascii="Wingdings" w:hAnsi="Wingdings" w:cs="Wingdings"/>
                          <w:color w:val="000000"/>
                          <w:sz w:val="18"/>
                          <w:szCs w:val="18"/>
                          <w:lang w:val="en-GB"/>
                        </w:rPr>
                        <w:t>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no  </w:t>
                      </w:r>
                      <w:r w:rsidR="003C760E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 w:eastAsia="ca-ES"/>
                        </w:rPr>
                        <w:t>Special Diet: __________________________________</w:t>
                      </w:r>
                      <w:r w:rsidR="00386BAF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 w:eastAsia="ca-ES"/>
                        </w:rPr>
                        <w:t>_</w:t>
                      </w: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14:paraId="6084FE52" w14:textId="77777777" w:rsidR="008F53BE" w:rsidRPr="008803A4" w:rsidRDefault="008F53BE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>Other remarks (e.g. do you want to share a room with a colleague / friend):</w:t>
                      </w:r>
                      <w:r w:rsidR="00386BAF" w:rsidRPr="008803A4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691D6F78" w14:textId="77777777" w:rsidR="00386BAF" w:rsidRPr="008803A4" w:rsidRDefault="00386BAF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294A4D13" w14:textId="77777777" w:rsidR="00386BAF" w:rsidRDefault="00386BAF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227B9CC2" w14:textId="77777777" w:rsidR="00386BAF" w:rsidRDefault="00386BAF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7B39838F" w14:textId="77777777" w:rsidR="00386BAF" w:rsidRDefault="00386BAF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6878F0EB" w14:textId="77777777" w:rsidR="00386BAF" w:rsidRDefault="00386BAF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02BF5DD6" w14:textId="77777777" w:rsidR="00386BAF" w:rsidRDefault="00386BAF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027F94E4" w14:textId="77777777" w:rsidR="00386BAF" w:rsidRDefault="00386BAF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737FA081" w14:textId="77777777" w:rsidR="00386BAF" w:rsidRDefault="00386BAF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023D761D" w14:textId="77777777" w:rsidR="00386BAF" w:rsidRDefault="00386BAF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0AE8EF1C" w14:textId="77777777" w:rsidR="00386BAF" w:rsidRDefault="00386BAF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2529BDF9" w14:textId="77777777" w:rsidR="003C760E" w:rsidRDefault="003C760E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4D69B7CA" w14:textId="77777777" w:rsidR="003C760E" w:rsidRDefault="003C760E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6BBC8FC4" w14:textId="77777777" w:rsidR="003C760E" w:rsidRDefault="003C760E">
                      <w:pPr>
                        <w:autoSpaceDE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3BE45062" w14:textId="77777777" w:rsidR="003C760E" w:rsidRDefault="003C760E">
                      <w:pPr>
                        <w:autoSpaceDE w:val="0"/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EC94F2" w14:textId="77777777" w:rsidR="00386BAF" w:rsidRPr="008803A4" w:rsidRDefault="00386BAF" w:rsidP="004B388D">
      <w:pPr>
        <w:autoSpaceDE w:val="0"/>
        <w:spacing w:before="120" w:after="120" w:line="240" w:lineRule="auto"/>
        <w:contextualSpacing/>
        <w:rPr>
          <w:rFonts w:ascii="Verdana" w:hAnsi="Verdana" w:cs="Verdana"/>
          <w:b/>
          <w:sz w:val="18"/>
          <w:szCs w:val="18"/>
          <w:lang w:val="en-GB"/>
        </w:rPr>
      </w:pPr>
    </w:p>
    <w:p w14:paraId="4F1ADD7B" w14:textId="77777777" w:rsidR="00386BAF" w:rsidRPr="008803A4" w:rsidRDefault="00386BAF" w:rsidP="004B388D">
      <w:pPr>
        <w:autoSpaceDE w:val="0"/>
        <w:spacing w:before="120" w:after="120" w:line="240" w:lineRule="auto"/>
        <w:contextualSpacing/>
        <w:rPr>
          <w:rFonts w:ascii="Verdana" w:hAnsi="Verdana" w:cs="Verdana"/>
          <w:b/>
          <w:sz w:val="18"/>
          <w:szCs w:val="18"/>
          <w:lang w:val="en-GB"/>
        </w:rPr>
      </w:pPr>
    </w:p>
    <w:p w14:paraId="54AFA228" w14:textId="44542E88" w:rsidR="008F53BE" w:rsidRPr="008803A4" w:rsidRDefault="008F53BE" w:rsidP="004B388D">
      <w:pPr>
        <w:autoSpaceDE w:val="0"/>
        <w:spacing w:before="120" w:after="120" w:line="240" w:lineRule="auto"/>
        <w:contextualSpacing/>
        <w:rPr>
          <w:rFonts w:ascii="Verdana" w:hAnsi="Verdana" w:cs="Verdana"/>
          <w:sz w:val="18"/>
          <w:szCs w:val="18"/>
          <w:lang w:val="en-GB"/>
        </w:rPr>
      </w:pPr>
      <w:r w:rsidRPr="008803A4">
        <w:rPr>
          <w:rFonts w:ascii="Verdana" w:hAnsi="Verdana" w:cs="Verdana"/>
          <w:b/>
          <w:sz w:val="18"/>
          <w:szCs w:val="18"/>
          <w:lang w:val="en-GB"/>
        </w:rPr>
        <w:t xml:space="preserve">In case you apply for a </w:t>
      </w:r>
      <w:r w:rsidR="00386BAF" w:rsidRPr="008803A4">
        <w:rPr>
          <w:rFonts w:ascii="Verdana" w:hAnsi="Verdana" w:cs="Verdana"/>
          <w:b/>
          <w:sz w:val="18"/>
          <w:szCs w:val="18"/>
          <w:lang w:val="en-GB"/>
        </w:rPr>
        <w:t>grant</w:t>
      </w:r>
      <w:r w:rsidRPr="008803A4">
        <w:rPr>
          <w:rFonts w:ascii="Verdana" w:hAnsi="Verdana" w:cs="Verdana"/>
          <w:b/>
          <w:sz w:val="18"/>
          <w:szCs w:val="18"/>
          <w:lang w:val="en-GB"/>
        </w:rPr>
        <w:t xml:space="preserve"> the following documents need to be </w:t>
      </w:r>
      <w:r w:rsidR="00386BAF" w:rsidRPr="008803A4">
        <w:rPr>
          <w:rFonts w:ascii="Verdana" w:hAnsi="Verdana" w:cs="Verdana"/>
          <w:b/>
          <w:sz w:val="18"/>
          <w:szCs w:val="18"/>
          <w:lang w:val="en-GB"/>
        </w:rPr>
        <w:t xml:space="preserve">submitted </w:t>
      </w:r>
      <w:r w:rsidRPr="008803A4">
        <w:rPr>
          <w:rFonts w:ascii="Verdana" w:hAnsi="Verdana" w:cs="Verdana"/>
          <w:b/>
          <w:sz w:val="18"/>
          <w:szCs w:val="18"/>
          <w:lang w:val="en-GB"/>
        </w:rPr>
        <w:t>as pdf</w:t>
      </w:r>
      <w:r w:rsidRPr="008803A4">
        <w:rPr>
          <w:rFonts w:ascii="Verdana" w:hAnsi="Verdana" w:cs="Verdana"/>
          <w:sz w:val="18"/>
          <w:szCs w:val="18"/>
          <w:lang w:val="en-GB"/>
        </w:rPr>
        <w:t xml:space="preserve">: </w:t>
      </w:r>
      <w:r w:rsidRPr="008803A4">
        <w:rPr>
          <w:rFonts w:ascii="Verdana" w:hAnsi="Verdana" w:cs="Verdana"/>
          <w:sz w:val="18"/>
          <w:szCs w:val="18"/>
          <w:lang w:val="en-GB"/>
        </w:rPr>
        <w:br/>
        <w:t xml:space="preserve">(1.) a valid certificate of </w:t>
      </w:r>
      <w:r w:rsidR="008803A4" w:rsidRPr="008803A4">
        <w:rPr>
          <w:rFonts w:ascii="Verdana" w:hAnsi="Verdana" w:cs="Verdana"/>
          <w:sz w:val="18"/>
          <w:szCs w:val="18"/>
          <w:lang w:val="en-GB"/>
        </w:rPr>
        <w:t>enrolment</w:t>
      </w:r>
      <w:r w:rsidRPr="008803A4">
        <w:rPr>
          <w:rFonts w:ascii="Verdana" w:hAnsi="Verdana" w:cs="Verdana"/>
          <w:sz w:val="18"/>
          <w:szCs w:val="18"/>
          <w:lang w:val="en-GB"/>
        </w:rPr>
        <w:t xml:space="preserve"> </w:t>
      </w:r>
      <w:r w:rsidR="004B388D" w:rsidRPr="008803A4">
        <w:rPr>
          <w:rFonts w:ascii="Verdana" w:hAnsi="Verdana" w:cs="Verdana"/>
          <w:sz w:val="18"/>
          <w:szCs w:val="18"/>
          <w:lang w:val="en-GB"/>
        </w:rPr>
        <w:t xml:space="preserve">and grades </w:t>
      </w:r>
      <w:r w:rsidRPr="008803A4">
        <w:rPr>
          <w:rFonts w:ascii="Verdana" w:hAnsi="Verdana" w:cs="Verdana"/>
          <w:sz w:val="18"/>
          <w:szCs w:val="18"/>
          <w:lang w:val="en-GB"/>
        </w:rPr>
        <w:t xml:space="preserve">as a student </w:t>
      </w:r>
      <w:r w:rsidR="004B388D" w:rsidRPr="008803A4">
        <w:rPr>
          <w:rFonts w:ascii="Verdana" w:hAnsi="Verdana" w:cs="Verdana"/>
          <w:sz w:val="18"/>
          <w:szCs w:val="18"/>
          <w:lang w:val="en-GB"/>
        </w:rPr>
        <w:t>of FIMA UB</w:t>
      </w:r>
      <w:r w:rsidR="00386BAF" w:rsidRPr="008803A4">
        <w:rPr>
          <w:rFonts w:ascii="Verdana" w:hAnsi="Verdana" w:cs="Verdana"/>
          <w:sz w:val="18"/>
          <w:szCs w:val="18"/>
          <w:lang w:val="en-GB"/>
        </w:rPr>
        <w:t>,</w:t>
      </w:r>
      <w:r w:rsidRPr="008803A4">
        <w:rPr>
          <w:rFonts w:ascii="Verdana" w:hAnsi="Verdana" w:cs="Verdana"/>
          <w:sz w:val="18"/>
          <w:szCs w:val="18"/>
          <w:lang w:val="en-GB"/>
        </w:rPr>
        <w:t xml:space="preserve"> </w:t>
      </w:r>
      <w:r w:rsidRPr="008803A4">
        <w:rPr>
          <w:rFonts w:ascii="Verdana" w:hAnsi="Verdana" w:cs="Verdana"/>
          <w:sz w:val="18"/>
          <w:szCs w:val="18"/>
          <w:lang w:val="en-GB"/>
        </w:rPr>
        <w:br/>
        <w:t>(2.) a short CV covering higher education and work experiences (max</w:t>
      </w:r>
      <w:r w:rsidR="00386BAF" w:rsidRPr="008803A4">
        <w:rPr>
          <w:rFonts w:ascii="Verdana" w:hAnsi="Verdana" w:cs="Verdana"/>
          <w:sz w:val="18"/>
          <w:szCs w:val="18"/>
          <w:lang w:val="en-GB"/>
        </w:rPr>
        <w:t>.</w:t>
      </w:r>
      <w:r w:rsidRPr="008803A4">
        <w:rPr>
          <w:rFonts w:ascii="Verdana" w:hAnsi="Verdana" w:cs="Verdana"/>
          <w:sz w:val="18"/>
          <w:szCs w:val="18"/>
          <w:lang w:val="en-GB"/>
        </w:rPr>
        <w:t xml:space="preserve"> </w:t>
      </w:r>
      <w:r w:rsidR="004B388D" w:rsidRPr="008803A4">
        <w:rPr>
          <w:rFonts w:ascii="Verdana" w:hAnsi="Verdana" w:cs="Verdana"/>
          <w:sz w:val="18"/>
          <w:szCs w:val="18"/>
          <w:lang w:val="en-GB"/>
        </w:rPr>
        <w:t>3</w:t>
      </w:r>
      <w:r w:rsidRPr="008803A4">
        <w:rPr>
          <w:rFonts w:ascii="Verdana" w:hAnsi="Verdana" w:cs="Verdana"/>
          <w:sz w:val="18"/>
          <w:szCs w:val="18"/>
          <w:lang w:val="en-GB"/>
        </w:rPr>
        <w:t xml:space="preserve"> pages</w:t>
      </w:r>
      <w:r w:rsidR="00FC34C5">
        <w:rPr>
          <w:rFonts w:ascii="Verdana" w:hAnsi="Verdana" w:cs="Verdana"/>
          <w:sz w:val="18"/>
          <w:szCs w:val="18"/>
          <w:lang w:val="en-GB"/>
        </w:rPr>
        <w:t xml:space="preserve">, </w:t>
      </w:r>
      <w:proofErr w:type="spellStart"/>
      <w:r w:rsidR="00FC34C5">
        <w:rPr>
          <w:rFonts w:ascii="Verdana" w:hAnsi="Verdana" w:cs="Verdana"/>
          <w:sz w:val="18"/>
          <w:szCs w:val="18"/>
          <w:lang w:val="en-GB"/>
        </w:rPr>
        <w:t>Europass</w:t>
      </w:r>
      <w:proofErr w:type="spellEnd"/>
      <w:r w:rsidR="00FC34C5">
        <w:rPr>
          <w:rFonts w:ascii="Verdana" w:hAnsi="Verdana" w:cs="Verdana"/>
          <w:sz w:val="18"/>
          <w:szCs w:val="18"/>
          <w:lang w:val="en-GB"/>
        </w:rPr>
        <w:t xml:space="preserve"> model</w:t>
      </w:r>
      <w:bookmarkStart w:id="1" w:name="_GoBack"/>
      <w:bookmarkEnd w:id="1"/>
      <w:r w:rsidRPr="008803A4">
        <w:rPr>
          <w:rFonts w:ascii="Verdana" w:hAnsi="Verdana" w:cs="Verdana"/>
          <w:sz w:val="18"/>
          <w:szCs w:val="18"/>
          <w:lang w:val="en-GB"/>
        </w:rPr>
        <w:t>)</w:t>
      </w:r>
      <w:r w:rsidR="00386BAF" w:rsidRPr="008803A4">
        <w:rPr>
          <w:rFonts w:ascii="Verdana" w:hAnsi="Verdana" w:cs="Verdana"/>
          <w:sz w:val="18"/>
          <w:szCs w:val="18"/>
          <w:lang w:val="en-GB"/>
        </w:rPr>
        <w:t>,</w:t>
      </w:r>
      <w:r w:rsidRPr="008803A4">
        <w:rPr>
          <w:rFonts w:ascii="Verdana" w:hAnsi="Verdana" w:cs="Verdana"/>
          <w:sz w:val="18"/>
          <w:szCs w:val="18"/>
          <w:lang w:val="en-GB"/>
        </w:rPr>
        <w:br/>
        <w:t>(3.) a short letter of motivation</w:t>
      </w:r>
      <w:r w:rsidR="00EF607D" w:rsidRPr="008803A4">
        <w:rPr>
          <w:rFonts w:ascii="Verdana" w:hAnsi="Verdana" w:cs="Verdana"/>
          <w:sz w:val="18"/>
          <w:szCs w:val="18"/>
          <w:lang w:val="en-GB"/>
        </w:rPr>
        <w:t xml:space="preserve"> in English of max. 1 page</w:t>
      </w:r>
      <w:r w:rsidR="00386BAF" w:rsidRPr="008803A4">
        <w:rPr>
          <w:rFonts w:ascii="Verdana" w:hAnsi="Verdana" w:cs="Verdana"/>
          <w:sz w:val="18"/>
          <w:szCs w:val="18"/>
          <w:lang w:val="en-GB"/>
        </w:rPr>
        <w:t>,</w:t>
      </w:r>
    </w:p>
    <w:p w14:paraId="70ECB6A3" w14:textId="77777777" w:rsidR="004B388D" w:rsidRPr="008803A4" w:rsidRDefault="004B388D" w:rsidP="004B388D">
      <w:pPr>
        <w:autoSpaceDE w:val="0"/>
        <w:spacing w:before="120" w:after="120" w:line="240" w:lineRule="auto"/>
        <w:contextualSpacing/>
        <w:rPr>
          <w:rFonts w:ascii="Verdana" w:hAnsi="Verdana" w:cs="Verdana"/>
          <w:color w:val="000000"/>
          <w:sz w:val="18"/>
          <w:szCs w:val="18"/>
          <w:lang w:val="en-GB"/>
        </w:rPr>
      </w:pP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>(4.)</w:t>
      </w:r>
      <w:r w:rsidR="00386BAF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 a valid certificate of English language level.</w:t>
      </w:r>
    </w:p>
    <w:p w14:paraId="442790D0" w14:textId="77777777" w:rsidR="004B388D" w:rsidRPr="008803A4" w:rsidRDefault="004B388D">
      <w:pPr>
        <w:autoSpaceDE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</w:p>
    <w:p w14:paraId="3CEB504F" w14:textId="77777777" w:rsidR="00767662" w:rsidRPr="008803A4" w:rsidRDefault="00CC3295">
      <w:pPr>
        <w:autoSpaceDE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 w:rsidRPr="008803A4">
        <w:rPr>
          <w:rFonts w:ascii="Verdana" w:hAnsi="Verdana" w:cs="Verdana"/>
          <w:b/>
          <w:sz w:val="18"/>
          <w:szCs w:val="18"/>
          <w:lang w:val="en-GB"/>
        </w:rPr>
        <w:t>After the selection process t</w:t>
      </w:r>
      <w:r w:rsidR="008F53BE" w:rsidRPr="008803A4">
        <w:rPr>
          <w:rFonts w:ascii="Verdana" w:hAnsi="Verdana" w:cs="Verdana"/>
          <w:b/>
          <w:sz w:val="18"/>
          <w:szCs w:val="18"/>
          <w:lang w:val="en-GB"/>
        </w:rPr>
        <w:t>he notific</w:t>
      </w:r>
      <w:r w:rsidR="003C4CD5" w:rsidRPr="008803A4">
        <w:rPr>
          <w:rFonts w:ascii="Verdana" w:hAnsi="Verdana" w:cs="Verdana"/>
          <w:b/>
          <w:sz w:val="18"/>
          <w:szCs w:val="18"/>
          <w:lang w:val="en-GB"/>
        </w:rPr>
        <w:t xml:space="preserve">ation will be sent out </w:t>
      </w:r>
      <w:r w:rsidR="00344607" w:rsidRPr="008803A4">
        <w:rPr>
          <w:rFonts w:ascii="Verdana" w:hAnsi="Verdana" w:cs="Verdana"/>
          <w:b/>
          <w:sz w:val="18"/>
          <w:szCs w:val="18"/>
          <w:lang w:val="en-GB"/>
        </w:rPr>
        <w:t>until</w:t>
      </w:r>
      <w:r w:rsidR="003C4CD5" w:rsidRPr="008803A4">
        <w:rPr>
          <w:rFonts w:ascii="Verdana" w:hAnsi="Verdana" w:cs="Verdana"/>
          <w:sz w:val="18"/>
          <w:szCs w:val="18"/>
          <w:lang w:val="en-GB"/>
        </w:rPr>
        <w:t xml:space="preserve"> </w:t>
      </w:r>
      <w:r w:rsidR="004B388D" w:rsidRPr="008803A4">
        <w:rPr>
          <w:rFonts w:ascii="Verdana" w:hAnsi="Verdana" w:cs="Verdana"/>
          <w:b/>
          <w:sz w:val="18"/>
          <w:szCs w:val="18"/>
          <w:lang w:val="en-GB"/>
        </w:rPr>
        <w:t>April</w:t>
      </w:r>
      <w:r w:rsidR="00D701FE" w:rsidRPr="008803A4">
        <w:rPr>
          <w:rFonts w:ascii="Verdana" w:hAnsi="Verdana" w:cs="Verdana"/>
          <w:b/>
          <w:sz w:val="18"/>
          <w:szCs w:val="18"/>
          <w:lang w:val="en-GB"/>
        </w:rPr>
        <w:t xml:space="preserve"> 1</w:t>
      </w:r>
      <w:r w:rsidR="00386BAF" w:rsidRPr="008803A4">
        <w:rPr>
          <w:rFonts w:ascii="Verdana" w:hAnsi="Verdana" w:cs="Verdana"/>
          <w:b/>
          <w:sz w:val="18"/>
          <w:szCs w:val="18"/>
          <w:lang w:val="en-GB"/>
        </w:rPr>
        <w:t>5</w:t>
      </w:r>
      <w:r w:rsidR="00D701FE" w:rsidRPr="008803A4">
        <w:rPr>
          <w:rFonts w:ascii="Verdana" w:hAnsi="Verdana" w:cs="Verdana"/>
          <w:b/>
          <w:sz w:val="18"/>
          <w:szCs w:val="18"/>
          <w:vertAlign w:val="superscript"/>
          <w:lang w:val="en-GB"/>
        </w:rPr>
        <w:t>t</w:t>
      </w:r>
      <w:r w:rsidR="00386BAF" w:rsidRPr="008803A4">
        <w:rPr>
          <w:rFonts w:ascii="Verdana" w:hAnsi="Verdana" w:cs="Verdana"/>
          <w:b/>
          <w:sz w:val="18"/>
          <w:szCs w:val="18"/>
          <w:vertAlign w:val="superscript"/>
          <w:lang w:val="en-GB"/>
        </w:rPr>
        <w:t>h</w:t>
      </w:r>
      <w:r w:rsidR="008F53BE" w:rsidRPr="008803A4">
        <w:rPr>
          <w:rFonts w:ascii="Verdana" w:hAnsi="Verdana" w:cs="Verdana"/>
          <w:b/>
          <w:sz w:val="18"/>
          <w:szCs w:val="18"/>
          <w:lang w:val="en-GB"/>
        </w:rPr>
        <w:t xml:space="preserve">. </w:t>
      </w:r>
    </w:p>
    <w:p w14:paraId="2A74AAE3" w14:textId="77777777" w:rsidR="003C4CD5" w:rsidRPr="008803A4" w:rsidRDefault="003C4CD5">
      <w:pPr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en-GB"/>
        </w:rPr>
      </w:pPr>
    </w:p>
    <w:p w14:paraId="58CC852E" w14:textId="77777777" w:rsidR="00EF607D" w:rsidRPr="008803A4" w:rsidRDefault="003C4CD5" w:rsidP="00EF607D">
      <w:pPr>
        <w:autoSpaceDE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 w:rsidRPr="008803A4">
        <w:rPr>
          <w:rFonts w:ascii="Verdana" w:hAnsi="Verdana" w:cs="Verdana"/>
          <w:b/>
          <w:sz w:val="18"/>
          <w:szCs w:val="18"/>
          <w:lang w:val="en-GB"/>
        </w:rPr>
        <w:t>Student’s d</w:t>
      </w:r>
      <w:r w:rsidR="00EF607D" w:rsidRPr="008803A4">
        <w:rPr>
          <w:rFonts w:ascii="Verdana" w:hAnsi="Verdana" w:cs="Verdana"/>
          <w:b/>
          <w:sz w:val="18"/>
          <w:szCs w:val="18"/>
          <w:lang w:val="en-GB"/>
        </w:rPr>
        <w:t>eclaration of acceptance</w:t>
      </w:r>
      <w:r w:rsidRPr="008803A4">
        <w:rPr>
          <w:rFonts w:ascii="Verdana" w:hAnsi="Verdana" w:cs="Verdana"/>
          <w:b/>
          <w:sz w:val="18"/>
          <w:szCs w:val="18"/>
          <w:lang w:val="en-GB"/>
        </w:rPr>
        <w:t xml:space="preserve"> the following conditions:</w:t>
      </w:r>
    </w:p>
    <w:p w14:paraId="391E10D3" w14:textId="77777777" w:rsidR="008F53BE" w:rsidRPr="008803A4" w:rsidRDefault="008F53BE">
      <w:pPr>
        <w:autoSpaceDE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val="en-GB"/>
        </w:rPr>
      </w:pP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>I will need to participate in all parts of the events. I am responsible for requesting the travel documents on time myself</w:t>
      </w:r>
      <w:r w:rsidR="00386BAF"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 like the European Health Card, and for taking out personal travel insurance.</w:t>
      </w:r>
    </w:p>
    <w:p w14:paraId="517843B2" w14:textId="77777777" w:rsidR="00C04E3E" w:rsidRPr="008803A4" w:rsidRDefault="00C04E3E" w:rsidP="00CD6576">
      <w:pPr>
        <w:autoSpaceDE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0DC9E3BA" w14:textId="77777777" w:rsidR="008F53BE" w:rsidRPr="008803A4" w:rsidRDefault="008F53BE">
      <w:pPr>
        <w:autoSpaceDE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153204CE" w14:textId="77777777" w:rsidR="008803A4" w:rsidRPr="008803A4" w:rsidRDefault="008803A4">
      <w:pPr>
        <w:autoSpaceDE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3AEF0916" w14:textId="77777777" w:rsidR="00386BAF" w:rsidRPr="008803A4" w:rsidRDefault="00386BAF">
      <w:pPr>
        <w:autoSpaceDE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7F3C57F2" w14:textId="77777777" w:rsidR="00386BAF" w:rsidRPr="008803A4" w:rsidRDefault="00386BAF">
      <w:pPr>
        <w:autoSpaceDE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4906DFA4" w14:textId="77777777" w:rsidR="008F53BE" w:rsidRPr="008803A4" w:rsidRDefault="008F53BE">
      <w:pPr>
        <w:autoSpaceDE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27BE72D1" w14:textId="77777777" w:rsidR="00C00A87" w:rsidRPr="008803A4" w:rsidRDefault="00C00A87">
      <w:pPr>
        <w:autoSpaceDE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50478667" w14:textId="77777777" w:rsidR="00C00A87" w:rsidRPr="008803A4" w:rsidRDefault="00C00A87">
      <w:pPr>
        <w:autoSpaceDE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62FC0C63" w14:textId="77777777" w:rsidR="003C760E" w:rsidRPr="008803A4" w:rsidRDefault="003C760E">
      <w:pPr>
        <w:autoSpaceDE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7A740C2D" w14:textId="77777777" w:rsidR="003C760E" w:rsidRPr="008803A4" w:rsidRDefault="003C760E">
      <w:pPr>
        <w:autoSpaceDE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51040EDC" w14:textId="77777777" w:rsidR="003C760E" w:rsidRPr="008803A4" w:rsidRDefault="003C760E">
      <w:pPr>
        <w:autoSpaceDE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23BAF925" w14:textId="77777777" w:rsidR="008F53BE" w:rsidRPr="008803A4" w:rsidRDefault="008F53BE">
      <w:pPr>
        <w:autoSpaceDE w:val="0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lang w:val="en-GB"/>
        </w:rPr>
      </w:pP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 xml:space="preserve">______________________ </w:t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ab/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ab/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ab/>
        <w:t xml:space="preserve">____________________________________ </w:t>
      </w:r>
    </w:p>
    <w:p w14:paraId="56F4D782" w14:textId="77777777" w:rsidR="008F53BE" w:rsidRPr="008803A4" w:rsidRDefault="008F53BE">
      <w:pPr>
        <w:rPr>
          <w:lang w:val="en-GB"/>
        </w:rPr>
      </w:pPr>
      <w:r w:rsidRPr="008803A4"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  </w:t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>Place, Date</w:t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ab/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ab/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ab/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ab/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ab/>
        <w:t xml:space="preserve">   </w:t>
      </w:r>
      <w:r w:rsidR="00EF6A65">
        <w:rPr>
          <w:rFonts w:ascii="Verdana" w:hAnsi="Verdana" w:cs="Verdana"/>
          <w:color w:val="000000"/>
          <w:sz w:val="18"/>
          <w:szCs w:val="18"/>
          <w:lang w:val="en-GB"/>
        </w:rPr>
        <w:t>Digital s</w:t>
      </w:r>
      <w:r w:rsidRPr="008803A4">
        <w:rPr>
          <w:rFonts w:ascii="Verdana" w:hAnsi="Verdana" w:cs="Verdana"/>
          <w:color w:val="000000"/>
          <w:sz w:val="18"/>
          <w:szCs w:val="18"/>
          <w:lang w:val="en-GB"/>
        </w:rPr>
        <w:t>ignature</w:t>
      </w:r>
      <w:r w:rsidR="00EF6A65">
        <w:rPr>
          <w:rFonts w:ascii="Verdana" w:hAnsi="Verdana" w:cs="Verdana"/>
          <w:color w:val="000000"/>
          <w:sz w:val="18"/>
          <w:szCs w:val="18"/>
          <w:lang w:val="en-GB"/>
        </w:rPr>
        <w:t xml:space="preserve"> (with digital certificate)</w:t>
      </w:r>
    </w:p>
    <w:sectPr w:rsidR="008F53BE" w:rsidRPr="008803A4">
      <w:pgSz w:w="11906" w:h="16838"/>
      <w:pgMar w:top="568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DNAB+Arial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18"/>
        <w:szCs w:val="18"/>
        <w:lang w:val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62"/>
    <w:rsid w:val="0015728E"/>
    <w:rsid w:val="001B2588"/>
    <w:rsid w:val="002220E3"/>
    <w:rsid w:val="00297942"/>
    <w:rsid w:val="002E0423"/>
    <w:rsid w:val="00344607"/>
    <w:rsid w:val="00376D2D"/>
    <w:rsid w:val="00386BAF"/>
    <w:rsid w:val="003A3281"/>
    <w:rsid w:val="003C4CD5"/>
    <w:rsid w:val="003C760E"/>
    <w:rsid w:val="003D7AA8"/>
    <w:rsid w:val="00496173"/>
    <w:rsid w:val="004B1F70"/>
    <w:rsid w:val="004B388D"/>
    <w:rsid w:val="005A52BA"/>
    <w:rsid w:val="00767662"/>
    <w:rsid w:val="008803A4"/>
    <w:rsid w:val="008C521B"/>
    <w:rsid w:val="008F53BE"/>
    <w:rsid w:val="00AD6F6A"/>
    <w:rsid w:val="00B50EB0"/>
    <w:rsid w:val="00B73AC3"/>
    <w:rsid w:val="00BE7461"/>
    <w:rsid w:val="00C00A87"/>
    <w:rsid w:val="00C04E3E"/>
    <w:rsid w:val="00C726E1"/>
    <w:rsid w:val="00CC0269"/>
    <w:rsid w:val="00CC3295"/>
    <w:rsid w:val="00CD6576"/>
    <w:rsid w:val="00CE67FB"/>
    <w:rsid w:val="00D701FE"/>
    <w:rsid w:val="00DA627F"/>
    <w:rsid w:val="00DB698D"/>
    <w:rsid w:val="00E671AC"/>
    <w:rsid w:val="00E717B6"/>
    <w:rsid w:val="00EC1417"/>
    <w:rsid w:val="00EF607D"/>
    <w:rsid w:val="00EF6A65"/>
    <w:rsid w:val="00F200DC"/>
    <w:rsid w:val="00FC34C5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9A0029"/>
  <w15:chartTrackingRefBased/>
  <w15:docId w15:val="{2F6FB75D-4D75-4F92-987A-0024F749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val="de-DE" w:eastAsia="zh-CN"/>
    </w:rPr>
  </w:style>
  <w:style w:type="paragraph" w:styleId="Ttol1">
    <w:name w:val="heading 1"/>
    <w:basedOn w:val="Normal"/>
    <w:next w:val="Normal"/>
    <w:qFormat/>
    <w:pPr>
      <w:numPr>
        <w:numId w:val="2"/>
      </w:numPr>
      <w:autoSpaceDE w:val="0"/>
      <w:spacing w:after="0" w:line="240" w:lineRule="auto"/>
      <w:outlineLvl w:val="0"/>
    </w:pPr>
    <w:rPr>
      <w:rFonts w:ascii="AGDNAB+Arial" w:hAnsi="AGDNAB+Arial" w:cs="AGDNAB+Arial"/>
      <w:sz w:val="24"/>
      <w:szCs w:val="24"/>
      <w:lang w:eastAsia="ko-KR"/>
    </w:rPr>
  </w:style>
  <w:style w:type="paragraph" w:styleId="Ttol2">
    <w:name w:val="heading 2"/>
    <w:basedOn w:val="Normal"/>
    <w:next w:val="Normal"/>
    <w:qFormat/>
    <w:pPr>
      <w:numPr>
        <w:ilvl w:val="1"/>
        <w:numId w:val="2"/>
      </w:numPr>
      <w:autoSpaceDE w:val="0"/>
      <w:spacing w:after="0" w:line="240" w:lineRule="auto"/>
      <w:outlineLvl w:val="1"/>
    </w:pPr>
    <w:rPr>
      <w:rFonts w:ascii="AGDNAB+Arial" w:hAnsi="AGDNAB+Arial" w:cs="AGDNAB+Arial"/>
      <w:sz w:val="24"/>
      <w:szCs w:val="24"/>
      <w:lang w:eastAsia="ko-KR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color w:val="000000"/>
      <w:sz w:val="18"/>
      <w:szCs w:val="18"/>
      <w:lang w:val="en-GB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color w:val="000000"/>
      <w:sz w:val="18"/>
      <w:szCs w:val="18"/>
      <w:lang w:val="en-GB"/>
    </w:rPr>
  </w:style>
  <w:style w:type="character" w:customStyle="1" w:styleId="Absatz-Standardschriftart">
    <w:name w:val="Absatz-Standardschriftart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GDNAB+Arial" w:hAnsi="AGDNAB+Arial" w:cs="AGDNAB+Arial"/>
      <w:sz w:val="24"/>
    </w:rPr>
  </w:style>
  <w:style w:type="character" w:customStyle="1" w:styleId="berschrift2Zchn">
    <w:name w:val="Überschrift 2 Zchn"/>
    <w:rPr>
      <w:rFonts w:ascii="AGDNAB+Arial" w:hAnsi="AGDNAB+Arial" w:cs="AGDNAB+Arial"/>
      <w:sz w:val="24"/>
    </w:rPr>
  </w:style>
  <w:style w:type="character" w:customStyle="1" w:styleId="TextkrperZchn">
    <w:name w:val="Textkörper Zchn"/>
    <w:rPr>
      <w:rFonts w:ascii="AGDNAB+Arial" w:hAnsi="AGDNAB+Arial" w:cs="AGDNAB+Arial"/>
      <w:sz w:val="24"/>
    </w:rPr>
  </w:style>
  <w:style w:type="character" w:customStyle="1" w:styleId="Textkrper2Zchn">
    <w:name w:val="Textkörper 2 Zchn"/>
    <w:rPr>
      <w:rFonts w:ascii="AGDNAB+Arial" w:hAnsi="AGDNAB+Arial" w:cs="AGDNAB+Arial"/>
      <w:sz w:val="24"/>
    </w:rPr>
  </w:style>
  <w:style w:type="character" w:styleId="Enlla">
    <w:name w:val="Hyperlink"/>
    <w:rPr>
      <w:color w:val="0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Calibri" w:hAnsi="Calibri" w:cs="Calibri"/>
      <w:kern w:val="1"/>
      <w:lang w:eastAsia="zh-CN"/>
    </w:rPr>
  </w:style>
  <w:style w:type="character" w:customStyle="1" w:styleId="KommentarthemaZchn">
    <w:name w:val="Kommentarthema Zchn"/>
    <w:rPr>
      <w:rFonts w:ascii="Calibri" w:hAnsi="Calibri" w:cs="Calibri"/>
      <w:b/>
      <w:bCs/>
      <w:kern w:val="1"/>
      <w:lang w:eastAsia="zh-CN"/>
    </w:rPr>
  </w:style>
  <w:style w:type="character" w:customStyle="1" w:styleId="SprechblasentextZchn">
    <w:name w:val="Sprechblasentext Zchn"/>
    <w:rPr>
      <w:rFonts w:ascii="Tahoma" w:hAnsi="Tahoma" w:cs="Tahoma"/>
      <w:kern w:val="1"/>
      <w:sz w:val="16"/>
      <w:szCs w:val="16"/>
      <w:lang w:eastAsia="zh-CN"/>
    </w:rPr>
  </w:style>
  <w:style w:type="character" w:styleId="Enllavisitat">
    <w:name w:val="FollowedHyperlink"/>
    <w:rPr>
      <w:color w:val="800080"/>
      <w:u w:val="single"/>
    </w:rPr>
  </w:style>
  <w:style w:type="paragraph" w:customStyle="1" w:styleId="berschrift">
    <w:name w:val="Überschrift"/>
    <w:basedOn w:val="Normal"/>
    <w:next w:val="Textindependen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independent">
    <w:name w:val="Body Text"/>
    <w:basedOn w:val="Normal"/>
    <w:next w:val="Normal"/>
    <w:pPr>
      <w:autoSpaceDE w:val="0"/>
      <w:spacing w:after="0" w:line="240" w:lineRule="auto"/>
    </w:pPr>
    <w:rPr>
      <w:rFonts w:ascii="AGDNAB+Arial" w:hAnsi="AGDNAB+Arial" w:cs="AGDNAB+Arial"/>
      <w:sz w:val="24"/>
      <w:szCs w:val="24"/>
      <w:lang w:eastAsia="ko-KR"/>
    </w:rPr>
  </w:style>
  <w:style w:type="paragraph" w:styleId="Llista">
    <w:name w:val="List"/>
    <w:basedOn w:val="Textindependent"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Textkrper21">
    <w:name w:val="Textkörper 21"/>
    <w:basedOn w:val="Normal"/>
    <w:next w:val="Normal"/>
    <w:pPr>
      <w:autoSpaceDE w:val="0"/>
      <w:spacing w:after="0" w:line="240" w:lineRule="auto"/>
    </w:pPr>
    <w:rPr>
      <w:rFonts w:ascii="AGDNAB+Arial" w:hAnsi="AGDNAB+Arial" w:cs="AGDNAB+Arial"/>
      <w:sz w:val="24"/>
      <w:szCs w:val="24"/>
      <w:lang w:eastAsia="ko-KR"/>
    </w:rPr>
  </w:style>
  <w:style w:type="paragraph" w:customStyle="1" w:styleId="Rahmeninhalt">
    <w:name w:val="Rahmeninhalt"/>
    <w:basedOn w:val="Normal"/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1">
    <w:name w:val="Kommentartext1"/>
    <w:basedOn w:val="Normal"/>
    <w:rPr>
      <w:sz w:val="20"/>
      <w:szCs w:val="20"/>
    </w:rPr>
  </w:style>
  <w:style w:type="paragraph" w:customStyle="1" w:styleId="Kommentarthema">
    <w:name w:val="Kommentarthema"/>
    <w:basedOn w:val="Kommentartext1"/>
    <w:next w:val="Kommentartext1"/>
    <w:rPr>
      <w:b/>
      <w:bCs/>
    </w:rPr>
  </w:style>
  <w:style w:type="paragraph" w:customStyle="1" w:styleId="Sprechblasentext">
    <w:name w:val="Sprechblasen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sid w:val="0076766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67662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767662"/>
    <w:rPr>
      <w:rFonts w:ascii="Calibri" w:hAnsi="Calibri" w:cs="Calibri"/>
      <w:kern w:val="1"/>
      <w:lang w:val="de-DE" w:eastAsia="zh-CN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67662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767662"/>
    <w:rPr>
      <w:rFonts w:ascii="Calibri" w:hAnsi="Calibri" w:cs="Calibri"/>
      <w:b/>
      <w:bCs/>
      <w:kern w:val="1"/>
      <w:lang w:val="de-DE" w:eastAsia="zh-C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6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7662"/>
    <w:rPr>
      <w:rFonts w:ascii="Tahoma" w:hAnsi="Tahoma" w:cs="Tahoma"/>
      <w:kern w:val="1"/>
      <w:sz w:val="16"/>
      <w:szCs w:val="16"/>
      <w:lang w:val="de-DE" w:eastAsia="zh-CN"/>
    </w:rPr>
  </w:style>
  <w:style w:type="character" w:styleId="Mencisenseresoldre">
    <w:name w:val="Unresolved Mention"/>
    <w:uiPriority w:val="99"/>
    <w:semiHidden/>
    <w:unhideWhenUsed/>
    <w:rsid w:val="00CC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ma.ub.edu/noticies/?s=Villa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F453F2B459F1468C438A9F491C9740" ma:contentTypeVersion="14" ma:contentTypeDescription="Crear nuevo documento." ma:contentTypeScope="" ma:versionID="71a4e9b9b3df93851ac6e7591cd40794">
  <xsd:schema xmlns:xsd="http://www.w3.org/2001/XMLSchema" xmlns:xs="http://www.w3.org/2001/XMLSchema" xmlns:p="http://schemas.microsoft.com/office/2006/metadata/properties" xmlns:ns3="f4c4f6c1-9836-46e7-98a1-a2b1975e4ef7" xmlns:ns4="3e633ec6-5f0e-4a4f-8aaf-37b2d2115d65" targetNamespace="http://schemas.microsoft.com/office/2006/metadata/properties" ma:root="true" ma:fieldsID="121700422ca3dcc84bbd4514497852d4" ns3:_="" ns4:_="">
    <xsd:import namespace="f4c4f6c1-9836-46e7-98a1-a2b1975e4ef7"/>
    <xsd:import namespace="3e633ec6-5f0e-4a4f-8aaf-37b2d2115d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f6c1-9836-46e7-98a1-a2b1975e4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33ec6-5f0e-4a4f-8aaf-37b2d2115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FA446-3B4E-4F1C-A115-0E2D96634FA5}">
  <ds:schemaRefs>
    <ds:schemaRef ds:uri="http://schemas.openxmlformats.org/package/2006/metadata/core-properties"/>
    <ds:schemaRef ds:uri="http://www.w3.org/XML/1998/namespace"/>
    <ds:schemaRef ds:uri="3e633ec6-5f0e-4a4f-8aaf-37b2d2115d65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f4c4f6c1-9836-46e7-98a1-a2b1975e4ef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EE42B3-8F65-4E1C-9BA1-81EBCD9D4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f6c1-9836-46e7-98a1-a2b1975e4ef7"/>
    <ds:schemaRef ds:uri="3e633ec6-5f0e-4a4f-8aaf-37b2d2115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27A58-0734-4B7D-B556-2FBA16FD2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Anmeldung</vt:lpstr>
      <vt:lpstr>Anmeldung</vt:lpstr>
      <vt:lpstr>Anmeldung</vt:lpstr>
      <vt:lpstr>Anmeldung</vt:lpstr>
    </vt:vector>
  </TitlesOfParts>
  <Company/>
  <LinksUpToDate>false</LinksUpToDate>
  <CharactersWithSpaces>1409</CharactersWithSpaces>
  <SharedDoc>false</SharedDoc>
  <HLinks>
    <vt:vector size="12" baseType="variant">
      <vt:variant>
        <vt:i4>7667772</vt:i4>
      </vt:variant>
      <vt:variant>
        <vt:i4>3</vt:i4>
      </vt:variant>
      <vt:variant>
        <vt:i4>0</vt:i4>
      </vt:variant>
      <vt:variant>
        <vt:i4>5</vt:i4>
      </vt:variant>
      <vt:variant>
        <vt:lpwstr>https://fima.ub.edu/noticies/quatre-beques-assistir-la-decris-summer-school-information-science-hildesheim-alemanya</vt:lpwstr>
      </vt:variant>
      <vt:variant>
        <vt:lpwstr/>
      </vt:variant>
      <vt:variant>
        <vt:i4>3211273</vt:i4>
      </vt:variant>
      <vt:variant>
        <vt:i4>0</vt:i4>
      </vt:variant>
      <vt:variant>
        <vt:i4>0</vt:i4>
      </vt:variant>
      <vt:variant>
        <vt:i4>5</vt:i4>
      </vt:variant>
      <vt:variant>
        <vt:lpwstr>mailto:decris@ffos.hr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/>
  <cp:keywords/>
  <cp:lastModifiedBy>Cristóbal Urbano</cp:lastModifiedBy>
  <cp:revision>5</cp:revision>
  <cp:lastPrinted>2015-05-09T16:18:00Z</cp:lastPrinted>
  <dcterms:created xsi:type="dcterms:W3CDTF">2024-02-25T18:26:00Z</dcterms:created>
  <dcterms:modified xsi:type="dcterms:W3CDTF">2024-02-27T17:10:00Z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0x01010084F453F2B459F1468C438A9F491C9740</vt:lpwstr>
  </property>
</Properties>
</file>